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Layout w:type="fixed"/>
        <w:tblCellMar>
          <w:left w:w="0" w:type="dxa"/>
          <w:right w:w="0" w:type="dxa"/>
        </w:tblCellMar>
        <w:tblLook w:val="04A0" w:firstRow="1" w:lastRow="0" w:firstColumn="1" w:lastColumn="0" w:noHBand="0" w:noVBand="1"/>
      </w:tblPr>
      <w:tblGrid>
        <w:gridCol w:w="97"/>
        <w:gridCol w:w="91"/>
        <w:gridCol w:w="2895"/>
        <w:gridCol w:w="29"/>
        <w:gridCol w:w="7747"/>
        <w:gridCol w:w="324"/>
        <w:gridCol w:w="49"/>
        <w:gridCol w:w="114"/>
      </w:tblGrid>
      <w:tr w:rsidR="00E175BA" w14:paraId="50AA16D5" w14:textId="77777777" w:rsidTr="00DE2A6D">
        <w:trPr>
          <w:trHeight w:val="79"/>
        </w:trPr>
        <w:tc>
          <w:tcPr>
            <w:tcW w:w="97" w:type="dxa"/>
          </w:tcPr>
          <w:p w14:paraId="600B238A" w14:textId="378D790F" w:rsidR="00E175BA" w:rsidRDefault="00E175BA">
            <w:pPr>
              <w:pStyle w:val="EmptyCellLayoutStyle"/>
              <w:spacing w:after="0" w:line="240" w:lineRule="auto"/>
            </w:pPr>
          </w:p>
        </w:tc>
        <w:tc>
          <w:tcPr>
            <w:tcW w:w="91" w:type="dxa"/>
          </w:tcPr>
          <w:p w14:paraId="265F43D8" w14:textId="77777777" w:rsidR="00E175BA" w:rsidRDefault="00E175BA">
            <w:pPr>
              <w:pStyle w:val="EmptyCellLayoutStyle"/>
              <w:spacing w:after="0" w:line="240" w:lineRule="auto"/>
            </w:pPr>
          </w:p>
        </w:tc>
        <w:tc>
          <w:tcPr>
            <w:tcW w:w="2895" w:type="dxa"/>
          </w:tcPr>
          <w:p w14:paraId="2FBA7FB9" w14:textId="77777777" w:rsidR="00E175BA" w:rsidRDefault="00E175BA">
            <w:pPr>
              <w:pStyle w:val="EmptyCellLayoutStyle"/>
              <w:spacing w:after="0" w:line="240" w:lineRule="auto"/>
            </w:pPr>
          </w:p>
        </w:tc>
        <w:tc>
          <w:tcPr>
            <w:tcW w:w="29" w:type="dxa"/>
          </w:tcPr>
          <w:p w14:paraId="20C2B646" w14:textId="77777777" w:rsidR="00E175BA" w:rsidRDefault="00E175BA">
            <w:pPr>
              <w:pStyle w:val="EmptyCellLayoutStyle"/>
              <w:spacing w:after="0" w:line="240" w:lineRule="auto"/>
            </w:pPr>
          </w:p>
        </w:tc>
        <w:tc>
          <w:tcPr>
            <w:tcW w:w="7747" w:type="dxa"/>
          </w:tcPr>
          <w:p w14:paraId="68D75BA4" w14:textId="7CC140C4" w:rsidR="00E175BA" w:rsidRDefault="00E175BA">
            <w:pPr>
              <w:pStyle w:val="EmptyCellLayoutStyle"/>
              <w:spacing w:after="0" w:line="240" w:lineRule="auto"/>
            </w:pPr>
          </w:p>
        </w:tc>
        <w:tc>
          <w:tcPr>
            <w:tcW w:w="324" w:type="dxa"/>
          </w:tcPr>
          <w:p w14:paraId="28E395F8" w14:textId="77777777" w:rsidR="00E175BA" w:rsidRDefault="00E175BA">
            <w:pPr>
              <w:pStyle w:val="EmptyCellLayoutStyle"/>
              <w:spacing w:after="0" w:line="240" w:lineRule="auto"/>
            </w:pPr>
          </w:p>
        </w:tc>
        <w:tc>
          <w:tcPr>
            <w:tcW w:w="49" w:type="dxa"/>
          </w:tcPr>
          <w:p w14:paraId="3DFD1A71" w14:textId="77777777" w:rsidR="00E175BA" w:rsidRDefault="00E175BA">
            <w:pPr>
              <w:pStyle w:val="EmptyCellLayoutStyle"/>
              <w:spacing w:after="0" w:line="240" w:lineRule="auto"/>
            </w:pPr>
          </w:p>
        </w:tc>
        <w:tc>
          <w:tcPr>
            <w:tcW w:w="114" w:type="dxa"/>
          </w:tcPr>
          <w:p w14:paraId="31EC489A" w14:textId="77777777" w:rsidR="00E175BA" w:rsidRDefault="00E175BA">
            <w:pPr>
              <w:pStyle w:val="EmptyCellLayoutStyle"/>
              <w:spacing w:after="0" w:line="240" w:lineRule="auto"/>
            </w:pPr>
          </w:p>
        </w:tc>
      </w:tr>
      <w:tr w:rsidR="00E175BA" w14:paraId="1C4F044B" w14:textId="77777777" w:rsidTr="00DE2A6D">
        <w:trPr>
          <w:trHeight w:val="195"/>
        </w:trPr>
        <w:tc>
          <w:tcPr>
            <w:tcW w:w="97" w:type="dxa"/>
          </w:tcPr>
          <w:p w14:paraId="283ACFE2" w14:textId="7043E079" w:rsidR="00E175BA" w:rsidRDefault="00E175BA">
            <w:pPr>
              <w:pStyle w:val="EmptyCellLayoutStyle"/>
              <w:spacing w:after="0" w:line="240" w:lineRule="auto"/>
            </w:pPr>
          </w:p>
        </w:tc>
        <w:tc>
          <w:tcPr>
            <w:tcW w:w="91" w:type="dxa"/>
          </w:tcPr>
          <w:p w14:paraId="7345D728" w14:textId="77777777" w:rsidR="00E175BA" w:rsidRDefault="00E175BA">
            <w:pPr>
              <w:pStyle w:val="EmptyCellLayoutStyle"/>
              <w:spacing w:after="0" w:line="240" w:lineRule="auto"/>
            </w:pPr>
          </w:p>
        </w:tc>
        <w:tc>
          <w:tcPr>
            <w:tcW w:w="2895" w:type="dxa"/>
            <w:vMerge w:val="restart"/>
            <w:tcBorders>
              <w:top w:val="nil"/>
              <w:left w:val="nil"/>
              <w:bottom w:val="nil"/>
              <w:right w:val="nil"/>
            </w:tcBorders>
            <w:tcMar>
              <w:top w:w="0" w:type="dxa"/>
              <w:left w:w="0" w:type="dxa"/>
              <w:bottom w:w="0" w:type="dxa"/>
              <w:right w:w="0" w:type="dxa"/>
            </w:tcMar>
          </w:tcPr>
          <w:p w14:paraId="595C135D" w14:textId="231A8E94" w:rsidR="00E175BA" w:rsidRDefault="000F7757" w:rsidP="003A04A9">
            <w:pPr>
              <w:spacing w:after="0" w:line="240" w:lineRule="auto"/>
              <w:jc w:val="center"/>
            </w:pPr>
            <w:r w:rsidRPr="004E50FE">
              <w:rPr>
                <w:rFonts w:eastAsia="Arial CYR"/>
                <w:color w:val="000000"/>
                <w:sz w:val="20"/>
              </w:rPr>
              <w:t xml:space="preserve">Анкета-заявление </w:t>
            </w:r>
            <w:r>
              <w:rPr>
                <w:rFonts w:eastAsia="Arial CYR"/>
                <w:color w:val="000000"/>
                <w:sz w:val="20"/>
              </w:rPr>
              <w:t xml:space="preserve">                       </w:t>
            </w:r>
            <w:r w:rsidRPr="004E50FE">
              <w:rPr>
                <w:rFonts w:eastAsia="Arial CYR"/>
                <w:color w:val="000000"/>
                <w:sz w:val="20"/>
              </w:rPr>
              <w:t>№ _____________ на автокредит</w:t>
            </w:r>
            <w:r>
              <w:rPr>
                <w:noProof/>
              </w:rPr>
              <w:t xml:space="preserve"> </w:t>
            </w:r>
            <w:r w:rsidR="00100ED2">
              <w:rPr>
                <w:noProof/>
              </w:rPr>
              <w:drawing>
                <wp:anchor distT="0" distB="0" distL="114300" distR="114300" simplePos="0" relativeHeight="251658240" behindDoc="0" locked="0" layoutInCell="1" allowOverlap="1" wp14:anchorId="725EDAD4" wp14:editId="3EF91CF8">
                  <wp:simplePos x="0" y="0"/>
                  <wp:positionH relativeFrom="column">
                    <wp:posOffset>0</wp:posOffset>
                  </wp:positionH>
                  <wp:positionV relativeFrom="paragraph">
                    <wp:posOffset>3175</wp:posOffset>
                  </wp:positionV>
                  <wp:extent cx="1828800" cy="719455"/>
                  <wp:effectExtent l="0" t="0" r="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719455"/>
                          </a:xfrm>
                          <a:prstGeom prst="rect">
                            <a:avLst/>
                          </a:prstGeom>
                        </pic:spPr>
                      </pic:pic>
                    </a:graphicData>
                  </a:graphic>
                </wp:anchor>
              </w:drawing>
            </w:r>
          </w:p>
        </w:tc>
        <w:tc>
          <w:tcPr>
            <w:tcW w:w="29" w:type="dxa"/>
          </w:tcPr>
          <w:p w14:paraId="3C5FBE1D" w14:textId="462B6559" w:rsidR="00E175BA" w:rsidRDefault="00E175BA">
            <w:pPr>
              <w:pStyle w:val="EmptyCellLayoutStyle"/>
              <w:spacing w:after="0" w:line="240" w:lineRule="auto"/>
            </w:pPr>
          </w:p>
        </w:tc>
        <w:tc>
          <w:tcPr>
            <w:tcW w:w="7747" w:type="dxa"/>
          </w:tcPr>
          <w:p w14:paraId="400D2485" w14:textId="440A3C76" w:rsidR="00E175BA" w:rsidRDefault="00E175BA">
            <w:pPr>
              <w:pStyle w:val="EmptyCellLayoutStyle"/>
              <w:spacing w:after="0" w:line="240" w:lineRule="auto"/>
            </w:pPr>
          </w:p>
        </w:tc>
        <w:tc>
          <w:tcPr>
            <w:tcW w:w="324" w:type="dxa"/>
          </w:tcPr>
          <w:p w14:paraId="533ECED1" w14:textId="77777777" w:rsidR="00E175BA" w:rsidRDefault="00E175BA">
            <w:pPr>
              <w:pStyle w:val="EmptyCellLayoutStyle"/>
              <w:spacing w:after="0" w:line="240" w:lineRule="auto"/>
            </w:pPr>
          </w:p>
        </w:tc>
        <w:tc>
          <w:tcPr>
            <w:tcW w:w="49" w:type="dxa"/>
          </w:tcPr>
          <w:p w14:paraId="2B91133A" w14:textId="77777777" w:rsidR="00E175BA" w:rsidRDefault="00E175BA">
            <w:pPr>
              <w:pStyle w:val="EmptyCellLayoutStyle"/>
              <w:spacing w:after="0" w:line="240" w:lineRule="auto"/>
            </w:pPr>
          </w:p>
        </w:tc>
        <w:tc>
          <w:tcPr>
            <w:tcW w:w="114" w:type="dxa"/>
          </w:tcPr>
          <w:p w14:paraId="779B4FBD" w14:textId="77777777" w:rsidR="00E175BA" w:rsidRDefault="00E175BA">
            <w:pPr>
              <w:pStyle w:val="EmptyCellLayoutStyle"/>
              <w:spacing w:after="0" w:line="240" w:lineRule="auto"/>
            </w:pPr>
          </w:p>
        </w:tc>
      </w:tr>
      <w:tr w:rsidR="00E175BA" w14:paraId="756ABD48" w14:textId="77777777" w:rsidTr="003A04A9">
        <w:trPr>
          <w:trHeight w:val="1418"/>
        </w:trPr>
        <w:tc>
          <w:tcPr>
            <w:tcW w:w="97" w:type="dxa"/>
          </w:tcPr>
          <w:p w14:paraId="1E6463D3" w14:textId="77777777" w:rsidR="00E175BA" w:rsidRDefault="00E175BA">
            <w:pPr>
              <w:pStyle w:val="EmptyCellLayoutStyle"/>
              <w:spacing w:after="0" w:line="240" w:lineRule="auto"/>
            </w:pPr>
          </w:p>
        </w:tc>
        <w:tc>
          <w:tcPr>
            <w:tcW w:w="91" w:type="dxa"/>
          </w:tcPr>
          <w:p w14:paraId="0C56606F" w14:textId="77777777" w:rsidR="00E175BA" w:rsidRDefault="00E175BA">
            <w:pPr>
              <w:pStyle w:val="EmptyCellLayoutStyle"/>
              <w:spacing w:after="0" w:line="240" w:lineRule="auto"/>
            </w:pPr>
          </w:p>
        </w:tc>
        <w:tc>
          <w:tcPr>
            <w:tcW w:w="2895" w:type="dxa"/>
            <w:vMerge/>
          </w:tcPr>
          <w:p w14:paraId="68BE4070" w14:textId="77777777" w:rsidR="00E175BA" w:rsidRDefault="00E175BA">
            <w:pPr>
              <w:pStyle w:val="EmptyCellLayoutStyle"/>
              <w:spacing w:after="0" w:line="240" w:lineRule="auto"/>
            </w:pPr>
          </w:p>
        </w:tc>
        <w:tc>
          <w:tcPr>
            <w:tcW w:w="29" w:type="dxa"/>
          </w:tcPr>
          <w:p w14:paraId="65BAF8C7" w14:textId="77777777" w:rsidR="00E175BA" w:rsidRDefault="00E175BA">
            <w:pPr>
              <w:pStyle w:val="EmptyCellLayoutStyle"/>
              <w:spacing w:after="0" w:line="240" w:lineRule="auto"/>
            </w:pPr>
          </w:p>
        </w:tc>
        <w:tc>
          <w:tcPr>
            <w:tcW w:w="7747" w:type="dxa"/>
          </w:tcPr>
          <w:p w14:paraId="4C056C81" w14:textId="62287135" w:rsidR="002E5F04" w:rsidRPr="000721CF" w:rsidRDefault="002E5F04" w:rsidP="00582A4A">
            <w:pPr>
              <w:spacing w:after="0" w:line="240" w:lineRule="auto"/>
              <w:ind w:left="4319"/>
              <w:rPr>
                <w:sz w:val="20"/>
              </w:rPr>
            </w:pPr>
            <w:bookmarkStart w:id="0" w:name="_GoBack"/>
            <w:bookmarkEnd w:id="0"/>
          </w:p>
        </w:tc>
        <w:tc>
          <w:tcPr>
            <w:tcW w:w="324" w:type="dxa"/>
          </w:tcPr>
          <w:p w14:paraId="07206F34" w14:textId="77777777" w:rsidR="00E175BA" w:rsidRDefault="00E175BA">
            <w:pPr>
              <w:pStyle w:val="EmptyCellLayoutStyle"/>
              <w:spacing w:after="0" w:line="240" w:lineRule="auto"/>
            </w:pPr>
          </w:p>
        </w:tc>
        <w:tc>
          <w:tcPr>
            <w:tcW w:w="49" w:type="dxa"/>
          </w:tcPr>
          <w:p w14:paraId="0256C54F" w14:textId="77777777" w:rsidR="00E175BA" w:rsidRDefault="00E175BA">
            <w:pPr>
              <w:pStyle w:val="EmptyCellLayoutStyle"/>
              <w:spacing w:after="0" w:line="240" w:lineRule="auto"/>
            </w:pPr>
          </w:p>
        </w:tc>
        <w:tc>
          <w:tcPr>
            <w:tcW w:w="114" w:type="dxa"/>
          </w:tcPr>
          <w:p w14:paraId="55DC09A4" w14:textId="77777777" w:rsidR="00E175BA" w:rsidRDefault="00E175BA">
            <w:pPr>
              <w:pStyle w:val="EmptyCellLayoutStyle"/>
              <w:spacing w:after="0" w:line="240" w:lineRule="auto"/>
            </w:pPr>
          </w:p>
        </w:tc>
      </w:tr>
      <w:tr w:rsidR="00D31DCF" w14:paraId="0F1914F9" w14:textId="77777777" w:rsidTr="000F7757">
        <w:trPr>
          <w:trHeight w:val="66"/>
        </w:trPr>
        <w:tc>
          <w:tcPr>
            <w:tcW w:w="97" w:type="dxa"/>
          </w:tcPr>
          <w:p w14:paraId="1394A21F" w14:textId="77777777" w:rsidR="00D31DCF" w:rsidRDefault="00D31DCF" w:rsidP="00D31DCF">
            <w:pPr>
              <w:pStyle w:val="EmptyCellLayoutStyle"/>
              <w:spacing w:after="0" w:line="240" w:lineRule="auto"/>
            </w:pPr>
          </w:p>
        </w:tc>
        <w:tc>
          <w:tcPr>
            <w:tcW w:w="91" w:type="dxa"/>
          </w:tcPr>
          <w:p w14:paraId="481C2F24" w14:textId="77777777" w:rsidR="00D31DCF" w:rsidRDefault="00D31DCF" w:rsidP="00D31DCF">
            <w:pPr>
              <w:pStyle w:val="EmptyCellLayoutStyle"/>
              <w:spacing w:after="0" w:line="240" w:lineRule="auto"/>
            </w:pPr>
          </w:p>
        </w:tc>
        <w:tc>
          <w:tcPr>
            <w:tcW w:w="2895" w:type="dxa"/>
          </w:tcPr>
          <w:p w14:paraId="7C495489" w14:textId="77777777" w:rsidR="00D31DCF" w:rsidRDefault="00D31DCF" w:rsidP="00D31DCF">
            <w:pPr>
              <w:pStyle w:val="EmptyCellLayoutStyle"/>
              <w:spacing w:after="0" w:line="240" w:lineRule="auto"/>
            </w:pPr>
          </w:p>
        </w:tc>
        <w:tc>
          <w:tcPr>
            <w:tcW w:w="29" w:type="dxa"/>
          </w:tcPr>
          <w:p w14:paraId="243D1185" w14:textId="77777777" w:rsidR="00D31DCF" w:rsidRDefault="00D31DCF" w:rsidP="00D31DCF">
            <w:pPr>
              <w:pStyle w:val="EmptyCellLayoutStyle"/>
              <w:spacing w:after="0" w:line="240" w:lineRule="auto"/>
            </w:pPr>
          </w:p>
        </w:tc>
        <w:tc>
          <w:tcPr>
            <w:tcW w:w="7747" w:type="dxa"/>
          </w:tcPr>
          <w:p w14:paraId="55D5D7A2" w14:textId="77777777" w:rsidR="00D31DCF" w:rsidRDefault="00D31DCF" w:rsidP="00D31DCF">
            <w:pPr>
              <w:pStyle w:val="EmptyCellLayoutStyle"/>
              <w:spacing w:after="0" w:line="240" w:lineRule="auto"/>
            </w:pPr>
          </w:p>
        </w:tc>
        <w:tc>
          <w:tcPr>
            <w:tcW w:w="324" w:type="dxa"/>
          </w:tcPr>
          <w:p w14:paraId="07BE4429" w14:textId="77777777" w:rsidR="00D31DCF" w:rsidRDefault="00D31DCF" w:rsidP="00D31DCF">
            <w:pPr>
              <w:pStyle w:val="EmptyCellLayoutStyle"/>
              <w:spacing w:after="0" w:line="240" w:lineRule="auto"/>
            </w:pPr>
          </w:p>
        </w:tc>
        <w:tc>
          <w:tcPr>
            <w:tcW w:w="49" w:type="dxa"/>
          </w:tcPr>
          <w:p w14:paraId="2949985C" w14:textId="77777777" w:rsidR="00D31DCF" w:rsidRDefault="00D31DCF" w:rsidP="00D31DCF">
            <w:pPr>
              <w:pStyle w:val="EmptyCellLayoutStyle"/>
              <w:spacing w:after="0" w:line="240" w:lineRule="auto"/>
            </w:pPr>
          </w:p>
        </w:tc>
        <w:tc>
          <w:tcPr>
            <w:tcW w:w="114" w:type="dxa"/>
          </w:tcPr>
          <w:p w14:paraId="0766D57F" w14:textId="77777777" w:rsidR="00D31DCF" w:rsidRDefault="00D31DCF" w:rsidP="00D31DCF">
            <w:pPr>
              <w:pStyle w:val="EmptyCellLayoutStyle"/>
              <w:spacing w:after="0" w:line="240" w:lineRule="auto"/>
            </w:pPr>
          </w:p>
        </w:tc>
      </w:tr>
    </w:tbl>
    <w:tbl>
      <w:tblPr>
        <w:tblStyle w:val="a5"/>
        <w:tblW w:w="11328" w:type="dxa"/>
        <w:tblLayout w:type="fixed"/>
        <w:tblLook w:val="04A0" w:firstRow="1" w:lastRow="0" w:firstColumn="1" w:lastColumn="0" w:noHBand="0" w:noVBand="1"/>
      </w:tblPr>
      <w:tblGrid>
        <w:gridCol w:w="831"/>
        <w:gridCol w:w="298"/>
        <w:gridCol w:w="264"/>
        <w:gridCol w:w="8"/>
        <w:gridCol w:w="104"/>
        <w:gridCol w:w="191"/>
        <w:gridCol w:w="801"/>
        <w:gridCol w:w="38"/>
        <w:gridCol w:w="250"/>
        <w:gridCol w:w="24"/>
        <w:gridCol w:w="730"/>
        <w:gridCol w:w="380"/>
        <w:gridCol w:w="187"/>
        <w:gridCol w:w="567"/>
        <w:gridCol w:w="106"/>
        <w:gridCol w:w="603"/>
        <w:gridCol w:w="567"/>
        <w:gridCol w:w="278"/>
        <w:gridCol w:w="100"/>
        <w:gridCol w:w="331"/>
        <w:gridCol w:w="94"/>
        <w:gridCol w:w="189"/>
        <w:gridCol w:w="91"/>
        <w:gridCol w:w="476"/>
        <w:gridCol w:w="32"/>
        <w:gridCol w:w="82"/>
        <w:gridCol w:w="170"/>
        <w:gridCol w:w="283"/>
        <w:gridCol w:w="186"/>
        <w:gridCol w:w="523"/>
        <w:gridCol w:w="425"/>
        <w:gridCol w:w="219"/>
        <w:gridCol w:w="65"/>
        <w:gridCol w:w="141"/>
        <w:gridCol w:w="136"/>
        <w:gridCol w:w="422"/>
        <w:gridCol w:w="9"/>
        <w:gridCol w:w="519"/>
        <w:gridCol w:w="190"/>
        <w:gridCol w:w="418"/>
      </w:tblGrid>
      <w:tr w:rsidR="000721CF" w14:paraId="4CF6F4A9" w14:textId="77777777" w:rsidTr="00BD7AFB">
        <w:trPr>
          <w:trHeight w:val="245"/>
        </w:trPr>
        <w:tc>
          <w:tcPr>
            <w:tcW w:w="11328" w:type="dxa"/>
            <w:gridSpan w:val="40"/>
            <w:shd w:val="clear" w:color="auto" w:fill="FFFFFF" w:themeFill="background1"/>
          </w:tcPr>
          <w:tbl>
            <w:tblPr>
              <w:tblW w:w="11209" w:type="dxa"/>
              <w:tblLayout w:type="fixed"/>
              <w:tblCellMar>
                <w:left w:w="0" w:type="dxa"/>
                <w:right w:w="0" w:type="dxa"/>
              </w:tblCellMar>
              <w:tblLook w:val="04A0" w:firstRow="1" w:lastRow="0" w:firstColumn="1" w:lastColumn="0" w:noHBand="0" w:noVBand="1"/>
            </w:tblPr>
            <w:tblGrid>
              <w:gridCol w:w="11209"/>
            </w:tblGrid>
            <w:tr w:rsidR="004E50FE" w14:paraId="27D75E67" w14:textId="77777777" w:rsidTr="000141AB">
              <w:trPr>
                <w:trHeight w:val="194"/>
              </w:trPr>
              <w:tc>
                <w:tcPr>
                  <w:tcW w:w="11209" w:type="dxa"/>
                  <w:tcBorders>
                    <w:top w:val="nil"/>
                    <w:left w:val="nil"/>
                    <w:bottom w:val="nil"/>
                    <w:right w:val="nil"/>
                  </w:tcBorders>
                  <w:shd w:val="clear" w:color="auto" w:fill="009999"/>
                  <w:tcMar>
                    <w:top w:w="39" w:type="dxa"/>
                    <w:left w:w="39" w:type="dxa"/>
                    <w:bottom w:w="39" w:type="dxa"/>
                    <w:right w:w="39" w:type="dxa"/>
                  </w:tcMar>
                </w:tcPr>
                <w:p w14:paraId="36E5C585" w14:textId="77777777" w:rsidR="004E50FE" w:rsidRDefault="004E50FE" w:rsidP="004E50FE">
                  <w:pPr>
                    <w:spacing w:after="0" w:line="240" w:lineRule="auto"/>
                    <w:jc w:val="center"/>
                  </w:pPr>
                  <w:r>
                    <w:rPr>
                      <w:rFonts w:ascii="Arial Narrow" w:eastAsia="Arial Narrow" w:hAnsi="Arial Narrow"/>
                      <w:color w:val="FFFFFF"/>
                      <w:sz w:val="16"/>
                    </w:rPr>
                    <w:t>Личные данные</w:t>
                  </w:r>
                </w:p>
              </w:tc>
            </w:tr>
          </w:tbl>
          <w:p w14:paraId="5CA54FE5" w14:textId="19217B9A" w:rsidR="000721CF" w:rsidRDefault="000721CF"/>
        </w:tc>
      </w:tr>
      <w:tr w:rsidR="000F3D74" w14:paraId="2D56EF93" w14:textId="77777777" w:rsidTr="00CD67A1">
        <w:tc>
          <w:tcPr>
            <w:tcW w:w="1401" w:type="dxa"/>
            <w:gridSpan w:val="4"/>
            <w:shd w:val="clear" w:color="auto" w:fill="D9D9D9" w:themeFill="background1" w:themeFillShade="D9"/>
          </w:tcPr>
          <w:p w14:paraId="3EA69156" w14:textId="1FFB8303" w:rsidR="000F3D74" w:rsidRPr="009D50B3" w:rsidRDefault="000F3D74" w:rsidP="005E4E05">
            <w:pPr>
              <w:jc w:val="center"/>
              <w:rPr>
                <w:rFonts w:ascii="Arial Narrow" w:hAnsi="Arial Narrow"/>
                <w:sz w:val="16"/>
                <w:szCs w:val="16"/>
              </w:rPr>
            </w:pPr>
            <w:r w:rsidRPr="009D50B3">
              <w:rPr>
                <w:rFonts w:ascii="Arial Narrow" w:hAnsi="Arial Narrow"/>
                <w:sz w:val="16"/>
                <w:szCs w:val="16"/>
              </w:rPr>
              <w:t>ФИО</w:t>
            </w:r>
          </w:p>
        </w:tc>
        <w:tc>
          <w:tcPr>
            <w:tcW w:w="8233" w:type="dxa"/>
            <w:gridSpan w:val="30"/>
          </w:tcPr>
          <w:p w14:paraId="59DB7612" w14:textId="77777777" w:rsidR="000F3D74" w:rsidRPr="009D50B3" w:rsidRDefault="000F3D74">
            <w:pPr>
              <w:rPr>
                <w:rFonts w:ascii="Arial Narrow" w:hAnsi="Arial Narrow"/>
              </w:rPr>
            </w:pPr>
          </w:p>
        </w:tc>
        <w:tc>
          <w:tcPr>
            <w:tcW w:w="1276" w:type="dxa"/>
            <w:gridSpan w:val="5"/>
            <w:shd w:val="clear" w:color="auto" w:fill="D9D9D9" w:themeFill="background1" w:themeFillShade="D9"/>
          </w:tcPr>
          <w:p w14:paraId="2C3E20FA" w14:textId="70D4CCB1" w:rsidR="000F3D74" w:rsidRPr="009D50B3" w:rsidRDefault="000F3D74" w:rsidP="000C004D">
            <w:pPr>
              <w:jc w:val="center"/>
              <w:rPr>
                <w:rFonts w:ascii="Arial Narrow" w:hAnsi="Arial Narrow"/>
              </w:rPr>
            </w:pPr>
            <w:r w:rsidRPr="009D50B3">
              <w:rPr>
                <w:rFonts w:ascii="Arial Narrow" w:hAnsi="Arial Narrow"/>
                <w:sz w:val="16"/>
                <w:szCs w:val="16"/>
              </w:rPr>
              <w:t>Без отчества</w:t>
            </w:r>
          </w:p>
        </w:tc>
        <w:tc>
          <w:tcPr>
            <w:tcW w:w="418" w:type="dxa"/>
          </w:tcPr>
          <w:p w14:paraId="0980CD76" w14:textId="47192F73" w:rsidR="000F3D74" w:rsidRPr="009D50B3" w:rsidRDefault="000F3D74">
            <w:pPr>
              <w:rPr>
                <w:rFonts w:ascii="Arial Narrow" w:hAnsi="Arial Narrow"/>
              </w:rPr>
            </w:pPr>
          </w:p>
        </w:tc>
      </w:tr>
      <w:tr w:rsidR="000F3D74" w14:paraId="29F44FF4" w14:textId="77777777" w:rsidTr="00CD67A1">
        <w:tc>
          <w:tcPr>
            <w:tcW w:w="1505" w:type="dxa"/>
            <w:gridSpan w:val="5"/>
            <w:shd w:val="clear" w:color="auto" w:fill="D9D9D9" w:themeFill="background1" w:themeFillShade="D9"/>
          </w:tcPr>
          <w:p w14:paraId="429AAFF3" w14:textId="614B13F5" w:rsidR="000F3D74" w:rsidRPr="009D50B3" w:rsidRDefault="000F3D74" w:rsidP="005E4E05">
            <w:pPr>
              <w:jc w:val="center"/>
              <w:rPr>
                <w:rFonts w:ascii="Arial Narrow" w:hAnsi="Arial Narrow"/>
                <w:sz w:val="16"/>
                <w:szCs w:val="16"/>
              </w:rPr>
            </w:pPr>
            <w:r w:rsidRPr="009D50B3">
              <w:rPr>
                <w:rFonts w:ascii="Arial Narrow" w:hAnsi="Arial Narrow"/>
                <w:sz w:val="16"/>
                <w:szCs w:val="16"/>
              </w:rPr>
              <w:t>Дата рождения</w:t>
            </w:r>
          </w:p>
        </w:tc>
        <w:tc>
          <w:tcPr>
            <w:tcW w:w="3274" w:type="dxa"/>
            <w:gridSpan w:val="10"/>
          </w:tcPr>
          <w:p w14:paraId="619DD1C6" w14:textId="0CBDC485" w:rsidR="000F3D74" w:rsidRPr="009D50B3" w:rsidRDefault="000F3D74">
            <w:pPr>
              <w:rPr>
                <w:rFonts w:ascii="Arial Narrow" w:hAnsi="Arial Narrow"/>
                <w:sz w:val="16"/>
                <w:szCs w:val="16"/>
              </w:rPr>
            </w:pPr>
          </w:p>
        </w:tc>
        <w:tc>
          <w:tcPr>
            <w:tcW w:w="2729" w:type="dxa"/>
            <w:gridSpan w:val="9"/>
            <w:shd w:val="clear" w:color="auto" w:fill="D9D9D9" w:themeFill="background1" w:themeFillShade="D9"/>
          </w:tcPr>
          <w:p w14:paraId="7E857C22" w14:textId="2DA85530" w:rsidR="000F3D74" w:rsidRPr="009D50B3" w:rsidRDefault="000F3D74" w:rsidP="000C004D">
            <w:pPr>
              <w:jc w:val="center"/>
              <w:rPr>
                <w:rFonts w:ascii="Arial Narrow" w:hAnsi="Arial Narrow"/>
                <w:sz w:val="16"/>
                <w:szCs w:val="16"/>
              </w:rPr>
            </w:pPr>
            <w:r>
              <w:rPr>
                <w:rFonts w:ascii="Arial Narrow" w:hAnsi="Arial Narrow"/>
                <w:sz w:val="16"/>
                <w:szCs w:val="16"/>
              </w:rPr>
              <w:t>Семейное положение</w:t>
            </w:r>
          </w:p>
        </w:tc>
        <w:tc>
          <w:tcPr>
            <w:tcW w:w="3820" w:type="dxa"/>
            <w:gridSpan w:val="16"/>
          </w:tcPr>
          <w:p w14:paraId="64765052" w14:textId="392BD52C" w:rsidR="000F3D74" w:rsidRPr="009D50B3" w:rsidRDefault="000F3D74">
            <w:pPr>
              <w:rPr>
                <w:rFonts w:ascii="Arial Narrow" w:hAnsi="Arial Narrow"/>
                <w:sz w:val="16"/>
                <w:szCs w:val="16"/>
              </w:rPr>
            </w:pPr>
          </w:p>
        </w:tc>
      </w:tr>
      <w:tr w:rsidR="0091492E" w14:paraId="40A91867" w14:textId="77777777" w:rsidTr="000560F8">
        <w:tc>
          <w:tcPr>
            <w:tcW w:w="11328" w:type="dxa"/>
            <w:gridSpan w:val="40"/>
          </w:tcPr>
          <w:tbl>
            <w:tblPr>
              <w:tblW w:w="11225" w:type="dxa"/>
              <w:tblLayout w:type="fixed"/>
              <w:tblCellMar>
                <w:left w:w="0" w:type="dxa"/>
                <w:right w:w="0" w:type="dxa"/>
              </w:tblCellMar>
              <w:tblLook w:val="04A0" w:firstRow="1" w:lastRow="0" w:firstColumn="1" w:lastColumn="0" w:noHBand="0" w:noVBand="1"/>
            </w:tblPr>
            <w:tblGrid>
              <w:gridCol w:w="11225"/>
            </w:tblGrid>
            <w:tr w:rsidR="0091492E" w14:paraId="03256830" w14:textId="77777777" w:rsidTr="000141AB">
              <w:trPr>
                <w:trHeight w:val="181"/>
              </w:trPr>
              <w:tc>
                <w:tcPr>
                  <w:tcW w:w="11225" w:type="dxa"/>
                  <w:tcBorders>
                    <w:top w:val="nil"/>
                    <w:left w:val="nil"/>
                    <w:bottom w:val="nil"/>
                    <w:right w:val="nil"/>
                  </w:tcBorders>
                  <w:shd w:val="clear" w:color="auto" w:fill="696969"/>
                  <w:tcMar>
                    <w:top w:w="39" w:type="dxa"/>
                    <w:left w:w="39" w:type="dxa"/>
                    <w:bottom w:w="39" w:type="dxa"/>
                    <w:right w:w="39" w:type="dxa"/>
                  </w:tcMar>
                </w:tcPr>
                <w:p w14:paraId="4B6BD70A" w14:textId="684BEF9A" w:rsidR="0091492E" w:rsidRPr="009D50B3" w:rsidRDefault="0091492E" w:rsidP="0091492E">
                  <w:pPr>
                    <w:spacing w:after="0" w:line="240" w:lineRule="auto"/>
                    <w:jc w:val="center"/>
                    <w:rPr>
                      <w:sz w:val="16"/>
                      <w:szCs w:val="16"/>
                    </w:rPr>
                  </w:pPr>
                  <w:r w:rsidRPr="009D50B3">
                    <w:rPr>
                      <w:rFonts w:ascii="Arial Narrow" w:eastAsia="Arial Narrow" w:hAnsi="Arial Narrow"/>
                      <w:color w:val="FFFFFF"/>
                      <w:sz w:val="16"/>
                      <w:szCs w:val="16"/>
                    </w:rPr>
                    <w:t>Паспорт</w:t>
                  </w:r>
                </w:p>
              </w:tc>
            </w:tr>
          </w:tbl>
          <w:p w14:paraId="50A0B769" w14:textId="77777777" w:rsidR="0091492E" w:rsidRPr="0091492E" w:rsidRDefault="0091492E">
            <w:pPr>
              <w:rPr>
                <w:sz w:val="16"/>
                <w:szCs w:val="16"/>
              </w:rPr>
            </w:pPr>
          </w:p>
        </w:tc>
      </w:tr>
      <w:tr w:rsidR="008E3555" w:rsidRPr="0091492E" w14:paraId="2D29AED2" w14:textId="77777777" w:rsidTr="00227651">
        <w:tc>
          <w:tcPr>
            <w:tcW w:w="1401" w:type="dxa"/>
            <w:gridSpan w:val="4"/>
            <w:shd w:val="clear" w:color="auto" w:fill="D9D9D9" w:themeFill="background1" w:themeFillShade="D9"/>
          </w:tcPr>
          <w:p w14:paraId="23919A71" w14:textId="7C4A02B0" w:rsidR="0091492E" w:rsidRPr="0091492E" w:rsidRDefault="0091492E" w:rsidP="005E4E05">
            <w:pPr>
              <w:jc w:val="center"/>
              <w:rPr>
                <w:rFonts w:ascii="Arial Narrow" w:hAnsi="Arial Narrow"/>
                <w:sz w:val="16"/>
                <w:szCs w:val="16"/>
              </w:rPr>
            </w:pPr>
            <w:r>
              <w:rPr>
                <w:rFonts w:ascii="Arial Narrow" w:hAnsi="Arial Narrow"/>
                <w:sz w:val="16"/>
                <w:szCs w:val="16"/>
              </w:rPr>
              <w:t>Серия</w:t>
            </w:r>
          </w:p>
        </w:tc>
        <w:tc>
          <w:tcPr>
            <w:tcW w:w="1134" w:type="dxa"/>
            <w:gridSpan w:val="4"/>
          </w:tcPr>
          <w:p w14:paraId="23DEA47D" w14:textId="77777777" w:rsidR="0091492E" w:rsidRPr="0091492E" w:rsidRDefault="0091492E">
            <w:pPr>
              <w:rPr>
                <w:rFonts w:ascii="Arial Narrow" w:hAnsi="Arial Narrow"/>
                <w:sz w:val="16"/>
                <w:szCs w:val="16"/>
              </w:rPr>
            </w:pPr>
          </w:p>
        </w:tc>
        <w:tc>
          <w:tcPr>
            <w:tcW w:w="1004" w:type="dxa"/>
            <w:gridSpan w:val="3"/>
            <w:shd w:val="clear" w:color="auto" w:fill="D9D9D9" w:themeFill="background1" w:themeFillShade="D9"/>
          </w:tcPr>
          <w:p w14:paraId="2F59152B" w14:textId="63C6AC82" w:rsidR="0091492E" w:rsidRPr="0091492E" w:rsidRDefault="009D50B3" w:rsidP="005E4E05">
            <w:pPr>
              <w:jc w:val="center"/>
              <w:rPr>
                <w:rFonts w:ascii="Arial Narrow" w:hAnsi="Arial Narrow"/>
                <w:sz w:val="16"/>
                <w:szCs w:val="16"/>
              </w:rPr>
            </w:pPr>
            <w:r>
              <w:rPr>
                <w:rFonts w:ascii="Arial Narrow" w:hAnsi="Arial Narrow"/>
                <w:sz w:val="16"/>
                <w:szCs w:val="16"/>
              </w:rPr>
              <w:t>Номер</w:t>
            </w:r>
          </w:p>
        </w:tc>
        <w:tc>
          <w:tcPr>
            <w:tcW w:w="1134" w:type="dxa"/>
            <w:gridSpan w:val="3"/>
          </w:tcPr>
          <w:p w14:paraId="078DF096" w14:textId="77777777" w:rsidR="0091492E" w:rsidRPr="0091492E" w:rsidRDefault="0091492E">
            <w:pPr>
              <w:rPr>
                <w:rFonts w:ascii="Arial Narrow" w:hAnsi="Arial Narrow"/>
                <w:sz w:val="16"/>
                <w:szCs w:val="16"/>
              </w:rPr>
            </w:pPr>
          </w:p>
        </w:tc>
        <w:tc>
          <w:tcPr>
            <w:tcW w:w="1276" w:type="dxa"/>
            <w:gridSpan w:val="3"/>
            <w:shd w:val="clear" w:color="auto" w:fill="D9D9D9" w:themeFill="background1" w:themeFillShade="D9"/>
          </w:tcPr>
          <w:p w14:paraId="6B53556C" w14:textId="0AE30AD1" w:rsidR="0091492E" w:rsidRPr="0091492E" w:rsidRDefault="009D50B3" w:rsidP="005E4E05">
            <w:pPr>
              <w:jc w:val="center"/>
              <w:rPr>
                <w:rFonts w:ascii="Arial Narrow" w:hAnsi="Arial Narrow"/>
                <w:sz w:val="16"/>
                <w:szCs w:val="16"/>
              </w:rPr>
            </w:pPr>
            <w:r>
              <w:rPr>
                <w:rFonts w:ascii="Arial Narrow" w:hAnsi="Arial Narrow"/>
                <w:sz w:val="16"/>
                <w:szCs w:val="16"/>
              </w:rPr>
              <w:t>Дата выдачи</w:t>
            </w:r>
          </w:p>
        </w:tc>
        <w:tc>
          <w:tcPr>
            <w:tcW w:w="1673" w:type="dxa"/>
            <w:gridSpan w:val="9"/>
          </w:tcPr>
          <w:p w14:paraId="77011381" w14:textId="77777777" w:rsidR="0091492E" w:rsidRPr="0091492E" w:rsidRDefault="0091492E">
            <w:pPr>
              <w:rPr>
                <w:rFonts w:ascii="Arial Narrow" w:hAnsi="Arial Narrow"/>
                <w:sz w:val="16"/>
                <w:szCs w:val="16"/>
              </w:rPr>
            </w:pPr>
          </w:p>
        </w:tc>
        <w:tc>
          <w:tcPr>
            <w:tcW w:w="1587" w:type="dxa"/>
            <w:gridSpan w:val="5"/>
            <w:shd w:val="clear" w:color="auto" w:fill="D9D9D9" w:themeFill="background1" w:themeFillShade="D9"/>
          </w:tcPr>
          <w:p w14:paraId="7F56450E" w14:textId="46CAF35F" w:rsidR="0091492E" w:rsidRPr="0091492E" w:rsidRDefault="009D50B3" w:rsidP="005E4E05">
            <w:pPr>
              <w:jc w:val="center"/>
              <w:rPr>
                <w:rFonts w:ascii="Arial Narrow" w:hAnsi="Arial Narrow"/>
                <w:sz w:val="16"/>
                <w:szCs w:val="16"/>
              </w:rPr>
            </w:pPr>
            <w:r>
              <w:rPr>
                <w:rFonts w:ascii="Arial Narrow" w:hAnsi="Arial Narrow"/>
                <w:sz w:val="16"/>
                <w:szCs w:val="16"/>
              </w:rPr>
              <w:t>Код подразделения</w:t>
            </w:r>
          </w:p>
        </w:tc>
        <w:tc>
          <w:tcPr>
            <w:tcW w:w="2119" w:type="dxa"/>
            <w:gridSpan w:val="9"/>
          </w:tcPr>
          <w:p w14:paraId="66001B71" w14:textId="5D8A7404" w:rsidR="0091492E" w:rsidRPr="0091492E" w:rsidRDefault="0091492E">
            <w:pPr>
              <w:rPr>
                <w:rFonts w:ascii="Arial Narrow" w:hAnsi="Arial Narrow"/>
                <w:sz w:val="16"/>
                <w:szCs w:val="16"/>
              </w:rPr>
            </w:pPr>
          </w:p>
        </w:tc>
      </w:tr>
      <w:tr w:rsidR="000560F8" w:rsidRPr="0091492E" w14:paraId="4D9DC57A" w14:textId="77777777" w:rsidTr="002B7402">
        <w:tc>
          <w:tcPr>
            <w:tcW w:w="1129" w:type="dxa"/>
            <w:gridSpan w:val="2"/>
            <w:shd w:val="clear" w:color="auto" w:fill="D9D9D9" w:themeFill="background1" w:themeFillShade="D9"/>
          </w:tcPr>
          <w:p w14:paraId="2E6F9619" w14:textId="1B0E9D73" w:rsidR="0091492E" w:rsidRPr="0091492E" w:rsidRDefault="009D50B3" w:rsidP="005E4E05">
            <w:pPr>
              <w:jc w:val="center"/>
              <w:rPr>
                <w:rFonts w:ascii="Arial Narrow" w:hAnsi="Arial Narrow"/>
                <w:sz w:val="16"/>
                <w:szCs w:val="16"/>
              </w:rPr>
            </w:pPr>
            <w:r>
              <w:rPr>
                <w:rFonts w:ascii="Arial Narrow" w:hAnsi="Arial Narrow"/>
                <w:sz w:val="16"/>
                <w:szCs w:val="16"/>
              </w:rPr>
              <w:t>Кем выдан</w:t>
            </w:r>
          </w:p>
        </w:tc>
        <w:tc>
          <w:tcPr>
            <w:tcW w:w="10199" w:type="dxa"/>
            <w:gridSpan w:val="38"/>
          </w:tcPr>
          <w:p w14:paraId="3956AFA9" w14:textId="35C05452" w:rsidR="0091492E" w:rsidRPr="0091492E" w:rsidRDefault="0091492E">
            <w:pPr>
              <w:rPr>
                <w:rFonts w:ascii="Arial Narrow" w:hAnsi="Arial Narrow"/>
                <w:sz w:val="16"/>
                <w:szCs w:val="16"/>
              </w:rPr>
            </w:pPr>
          </w:p>
        </w:tc>
      </w:tr>
      <w:tr w:rsidR="000D2100" w:rsidRPr="0091492E" w14:paraId="398EE489" w14:textId="77777777" w:rsidTr="000560F8">
        <w:tc>
          <w:tcPr>
            <w:tcW w:w="11328" w:type="dxa"/>
            <w:gridSpan w:val="40"/>
          </w:tcPr>
          <w:tbl>
            <w:tblPr>
              <w:tblW w:w="11225" w:type="dxa"/>
              <w:tblLayout w:type="fixed"/>
              <w:tblCellMar>
                <w:left w:w="0" w:type="dxa"/>
                <w:right w:w="0" w:type="dxa"/>
              </w:tblCellMar>
              <w:tblLook w:val="04A0" w:firstRow="1" w:lastRow="0" w:firstColumn="1" w:lastColumn="0" w:noHBand="0" w:noVBand="1"/>
            </w:tblPr>
            <w:tblGrid>
              <w:gridCol w:w="11225"/>
            </w:tblGrid>
            <w:tr w:rsidR="000D2100" w14:paraId="359D71C3" w14:textId="77777777" w:rsidTr="00165BA7">
              <w:trPr>
                <w:trHeight w:val="181"/>
              </w:trPr>
              <w:tc>
                <w:tcPr>
                  <w:tcW w:w="11225" w:type="dxa"/>
                  <w:tcBorders>
                    <w:top w:val="nil"/>
                    <w:left w:val="nil"/>
                    <w:bottom w:val="nil"/>
                    <w:right w:val="nil"/>
                  </w:tcBorders>
                  <w:shd w:val="clear" w:color="auto" w:fill="696969"/>
                  <w:tcMar>
                    <w:top w:w="39" w:type="dxa"/>
                    <w:left w:w="39" w:type="dxa"/>
                    <w:bottom w:w="39" w:type="dxa"/>
                    <w:right w:w="39" w:type="dxa"/>
                  </w:tcMar>
                </w:tcPr>
                <w:p w14:paraId="79AE7A79" w14:textId="17514F06" w:rsidR="000D2100" w:rsidRPr="009D50B3" w:rsidRDefault="000D2100" w:rsidP="000D2100">
                  <w:pPr>
                    <w:spacing w:after="0" w:line="240" w:lineRule="auto"/>
                    <w:jc w:val="center"/>
                    <w:rPr>
                      <w:sz w:val="16"/>
                      <w:szCs w:val="16"/>
                    </w:rPr>
                  </w:pPr>
                  <w:r>
                    <w:rPr>
                      <w:rFonts w:ascii="Arial Narrow" w:eastAsia="Arial Narrow" w:hAnsi="Arial Narrow"/>
                      <w:color w:val="FFFFFF"/>
                      <w:sz w:val="16"/>
                      <w:szCs w:val="16"/>
                    </w:rPr>
                    <w:t>Водительское удостоверение</w:t>
                  </w:r>
                </w:p>
              </w:tc>
            </w:tr>
          </w:tbl>
          <w:p w14:paraId="59D0C7D4" w14:textId="77777777" w:rsidR="000D2100" w:rsidRPr="0091492E" w:rsidRDefault="000D2100">
            <w:pPr>
              <w:rPr>
                <w:rFonts w:ascii="Arial Narrow" w:hAnsi="Arial Narrow"/>
                <w:sz w:val="16"/>
                <w:szCs w:val="16"/>
              </w:rPr>
            </w:pPr>
          </w:p>
        </w:tc>
      </w:tr>
      <w:tr w:rsidR="00CD2AB9" w:rsidRPr="0091492E" w14:paraId="1A801A08" w14:textId="77777777" w:rsidTr="00227651">
        <w:trPr>
          <w:gridAfter w:val="9"/>
          <w:wAfter w:w="2119" w:type="dxa"/>
        </w:trPr>
        <w:tc>
          <w:tcPr>
            <w:tcW w:w="1401" w:type="dxa"/>
            <w:gridSpan w:val="4"/>
            <w:shd w:val="clear" w:color="auto" w:fill="D9D9D9" w:themeFill="background1" w:themeFillShade="D9"/>
          </w:tcPr>
          <w:p w14:paraId="1C9D8D3A" w14:textId="77777777" w:rsidR="00CD2AB9" w:rsidRPr="0091492E" w:rsidRDefault="00CD2AB9" w:rsidP="005E4E05">
            <w:pPr>
              <w:jc w:val="center"/>
              <w:rPr>
                <w:rFonts w:ascii="Arial Narrow" w:hAnsi="Arial Narrow"/>
                <w:sz w:val="16"/>
                <w:szCs w:val="16"/>
              </w:rPr>
            </w:pPr>
            <w:r>
              <w:rPr>
                <w:rFonts w:ascii="Arial Narrow" w:hAnsi="Arial Narrow"/>
                <w:sz w:val="16"/>
                <w:szCs w:val="16"/>
              </w:rPr>
              <w:t>Серия</w:t>
            </w:r>
          </w:p>
        </w:tc>
        <w:tc>
          <w:tcPr>
            <w:tcW w:w="1134" w:type="dxa"/>
            <w:gridSpan w:val="4"/>
          </w:tcPr>
          <w:p w14:paraId="633FB466" w14:textId="77777777" w:rsidR="00CD2AB9" w:rsidRPr="0091492E" w:rsidRDefault="00CD2AB9" w:rsidP="00165BA7">
            <w:pPr>
              <w:rPr>
                <w:rFonts w:ascii="Arial Narrow" w:hAnsi="Arial Narrow"/>
                <w:sz w:val="16"/>
                <w:szCs w:val="16"/>
              </w:rPr>
            </w:pPr>
          </w:p>
        </w:tc>
        <w:tc>
          <w:tcPr>
            <w:tcW w:w="2847" w:type="dxa"/>
            <w:gridSpan w:val="8"/>
            <w:shd w:val="clear" w:color="auto" w:fill="D9D9D9" w:themeFill="background1" w:themeFillShade="D9"/>
          </w:tcPr>
          <w:p w14:paraId="425F3E78" w14:textId="77777777" w:rsidR="00CD2AB9" w:rsidRPr="0091492E" w:rsidRDefault="00CD2AB9" w:rsidP="005E4E05">
            <w:pPr>
              <w:jc w:val="center"/>
              <w:rPr>
                <w:rFonts w:ascii="Arial Narrow" w:hAnsi="Arial Narrow"/>
                <w:sz w:val="16"/>
                <w:szCs w:val="16"/>
              </w:rPr>
            </w:pPr>
            <w:r>
              <w:rPr>
                <w:rFonts w:ascii="Arial Narrow" w:hAnsi="Arial Narrow"/>
                <w:sz w:val="16"/>
                <w:szCs w:val="16"/>
              </w:rPr>
              <w:t>Номер</w:t>
            </w:r>
          </w:p>
        </w:tc>
        <w:tc>
          <w:tcPr>
            <w:tcW w:w="1559" w:type="dxa"/>
            <w:gridSpan w:val="6"/>
            <w:shd w:val="clear" w:color="auto" w:fill="FFFFFF" w:themeFill="background1"/>
          </w:tcPr>
          <w:p w14:paraId="7619BF34" w14:textId="5FB3C156" w:rsidR="00CD2AB9" w:rsidRPr="0091492E" w:rsidRDefault="00CD2AB9" w:rsidP="00165BA7">
            <w:pPr>
              <w:rPr>
                <w:rFonts w:ascii="Arial Narrow" w:hAnsi="Arial Narrow"/>
                <w:sz w:val="16"/>
                <w:szCs w:val="16"/>
              </w:rPr>
            </w:pPr>
          </w:p>
        </w:tc>
        <w:tc>
          <w:tcPr>
            <w:tcW w:w="2268" w:type="dxa"/>
            <w:gridSpan w:val="9"/>
            <w:shd w:val="clear" w:color="auto" w:fill="D9D9D9" w:themeFill="background1" w:themeFillShade="D9"/>
          </w:tcPr>
          <w:p w14:paraId="59F15614" w14:textId="30CC79E9" w:rsidR="00CD2AB9" w:rsidRPr="0091492E" w:rsidRDefault="00CD2AB9" w:rsidP="00B61231">
            <w:pPr>
              <w:jc w:val="center"/>
              <w:rPr>
                <w:rFonts w:ascii="Arial Narrow" w:hAnsi="Arial Narrow"/>
                <w:sz w:val="16"/>
                <w:szCs w:val="16"/>
              </w:rPr>
            </w:pPr>
            <w:r>
              <w:rPr>
                <w:rFonts w:ascii="Arial Narrow" w:hAnsi="Arial Narrow"/>
                <w:sz w:val="16"/>
                <w:szCs w:val="16"/>
              </w:rPr>
              <w:t>Дата выдачи</w:t>
            </w:r>
          </w:p>
        </w:tc>
      </w:tr>
      <w:tr w:rsidR="000141AB" w:rsidRPr="0091492E" w14:paraId="5D488D42" w14:textId="77777777" w:rsidTr="000560F8">
        <w:tc>
          <w:tcPr>
            <w:tcW w:w="11328" w:type="dxa"/>
            <w:gridSpan w:val="40"/>
            <w:shd w:val="clear" w:color="auto" w:fill="D9D9D9" w:themeFill="background1" w:themeFillShade="D9"/>
          </w:tcPr>
          <w:tbl>
            <w:tblPr>
              <w:tblW w:w="11215" w:type="dxa"/>
              <w:tblLayout w:type="fixed"/>
              <w:tblCellMar>
                <w:left w:w="0" w:type="dxa"/>
                <w:right w:w="0" w:type="dxa"/>
              </w:tblCellMar>
              <w:tblLook w:val="04A0" w:firstRow="1" w:lastRow="0" w:firstColumn="1" w:lastColumn="0" w:noHBand="0" w:noVBand="1"/>
            </w:tblPr>
            <w:tblGrid>
              <w:gridCol w:w="11215"/>
            </w:tblGrid>
            <w:tr w:rsidR="000141AB" w14:paraId="4DF31B05" w14:textId="77777777" w:rsidTr="000141AB">
              <w:trPr>
                <w:trHeight w:val="194"/>
              </w:trPr>
              <w:tc>
                <w:tcPr>
                  <w:tcW w:w="11215" w:type="dxa"/>
                  <w:tcBorders>
                    <w:top w:val="nil"/>
                    <w:left w:val="nil"/>
                    <w:bottom w:val="nil"/>
                    <w:right w:val="nil"/>
                  </w:tcBorders>
                  <w:shd w:val="clear" w:color="auto" w:fill="009999"/>
                  <w:tcMar>
                    <w:top w:w="39" w:type="dxa"/>
                    <w:left w:w="39" w:type="dxa"/>
                    <w:bottom w:w="39" w:type="dxa"/>
                    <w:right w:w="39" w:type="dxa"/>
                  </w:tcMar>
                </w:tcPr>
                <w:p w14:paraId="576161D5" w14:textId="77777777" w:rsidR="000141AB" w:rsidRDefault="000141AB" w:rsidP="000141AB">
                  <w:pPr>
                    <w:spacing w:after="0" w:line="240" w:lineRule="auto"/>
                    <w:jc w:val="center"/>
                  </w:pPr>
                  <w:r>
                    <w:rPr>
                      <w:rFonts w:ascii="Arial Narrow" w:eastAsia="Arial Narrow" w:hAnsi="Arial Narrow"/>
                      <w:color w:val="FFFFFF"/>
                      <w:sz w:val="16"/>
                    </w:rPr>
                    <w:t>Контактные данные</w:t>
                  </w:r>
                </w:p>
              </w:tc>
            </w:tr>
          </w:tbl>
          <w:p w14:paraId="381A1FF3" w14:textId="77777777" w:rsidR="000141AB" w:rsidRPr="0091492E" w:rsidRDefault="000141AB">
            <w:pPr>
              <w:rPr>
                <w:rFonts w:ascii="Arial Narrow" w:hAnsi="Arial Narrow"/>
                <w:sz w:val="16"/>
                <w:szCs w:val="16"/>
              </w:rPr>
            </w:pPr>
          </w:p>
        </w:tc>
      </w:tr>
      <w:tr w:rsidR="008E3555" w:rsidRPr="0091492E" w14:paraId="111DAE2C" w14:textId="77777777" w:rsidTr="00227651">
        <w:tc>
          <w:tcPr>
            <w:tcW w:w="2497" w:type="dxa"/>
            <w:gridSpan w:val="7"/>
            <w:shd w:val="clear" w:color="auto" w:fill="D9D9D9" w:themeFill="background1" w:themeFillShade="D9"/>
          </w:tcPr>
          <w:p w14:paraId="4934929E" w14:textId="50D42DCA" w:rsidR="000141AB" w:rsidRPr="000141AB" w:rsidRDefault="000141AB" w:rsidP="000141AB">
            <w:pPr>
              <w:jc w:val="center"/>
              <w:rPr>
                <w:rFonts w:ascii="Arial Narrow" w:hAnsi="Arial Narrow"/>
                <w:sz w:val="16"/>
                <w:szCs w:val="16"/>
              </w:rPr>
            </w:pPr>
            <w:proofErr w:type="spellStart"/>
            <w:r>
              <w:rPr>
                <w:rFonts w:ascii="Arial Narrow" w:hAnsi="Arial Narrow"/>
                <w:sz w:val="16"/>
                <w:szCs w:val="16"/>
                <w:lang w:val="en-US"/>
              </w:rPr>
              <w:t>Мобильный</w:t>
            </w:r>
            <w:proofErr w:type="spellEnd"/>
            <w:r>
              <w:rPr>
                <w:rFonts w:ascii="Arial Narrow" w:hAnsi="Arial Narrow"/>
                <w:sz w:val="16"/>
                <w:szCs w:val="16"/>
                <w:lang w:val="en-US"/>
              </w:rPr>
              <w:t xml:space="preserve"> </w:t>
            </w:r>
            <w:proofErr w:type="spellStart"/>
            <w:r>
              <w:rPr>
                <w:rFonts w:ascii="Arial Narrow" w:hAnsi="Arial Narrow"/>
                <w:sz w:val="16"/>
                <w:szCs w:val="16"/>
                <w:lang w:val="en-US"/>
              </w:rPr>
              <w:t>телефон</w:t>
            </w:r>
            <w:proofErr w:type="spellEnd"/>
          </w:p>
        </w:tc>
        <w:tc>
          <w:tcPr>
            <w:tcW w:w="2885" w:type="dxa"/>
            <w:gridSpan w:val="9"/>
            <w:shd w:val="clear" w:color="auto" w:fill="FFFFFF" w:themeFill="background1"/>
          </w:tcPr>
          <w:p w14:paraId="00E9979C" w14:textId="77777777" w:rsidR="000141AB" w:rsidRPr="0091492E" w:rsidRDefault="000141AB">
            <w:pPr>
              <w:rPr>
                <w:rFonts w:ascii="Arial Narrow" w:hAnsi="Arial Narrow"/>
                <w:sz w:val="16"/>
                <w:szCs w:val="16"/>
              </w:rPr>
            </w:pPr>
          </w:p>
        </w:tc>
        <w:tc>
          <w:tcPr>
            <w:tcW w:w="3402" w:type="dxa"/>
            <w:gridSpan w:val="14"/>
            <w:shd w:val="clear" w:color="auto" w:fill="D9D9D9" w:themeFill="background1" w:themeFillShade="D9"/>
          </w:tcPr>
          <w:p w14:paraId="1C69F7D7" w14:textId="7FE75AA4" w:rsidR="000141AB" w:rsidRPr="0091492E" w:rsidRDefault="000141AB" w:rsidP="000141AB">
            <w:pPr>
              <w:jc w:val="center"/>
              <w:rPr>
                <w:rFonts w:ascii="Arial Narrow" w:hAnsi="Arial Narrow"/>
                <w:sz w:val="16"/>
                <w:szCs w:val="16"/>
              </w:rPr>
            </w:pPr>
            <w:r>
              <w:rPr>
                <w:rFonts w:ascii="Arial Narrow" w:hAnsi="Arial Narrow"/>
                <w:sz w:val="16"/>
                <w:szCs w:val="16"/>
              </w:rPr>
              <w:t>Рабочий телефон</w:t>
            </w:r>
          </w:p>
        </w:tc>
        <w:tc>
          <w:tcPr>
            <w:tcW w:w="2544" w:type="dxa"/>
            <w:gridSpan w:val="10"/>
            <w:shd w:val="clear" w:color="auto" w:fill="FFFFFF" w:themeFill="background1"/>
          </w:tcPr>
          <w:p w14:paraId="26A488B7" w14:textId="0837368E" w:rsidR="000141AB" w:rsidRPr="0091492E" w:rsidRDefault="000141AB">
            <w:pPr>
              <w:rPr>
                <w:rFonts w:ascii="Arial Narrow" w:hAnsi="Arial Narrow"/>
                <w:sz w:val="16"/>
                <w:szCs w:val="16"/>
              </w:rPr>
            </w:pPr>
          </w:p>
        </w:tc>
      </w:tr>
      <w:tr w:rsidR="008E3555" w:rsidRPr="0091492E" w14:paraId="6D537E84" w14:textId="77777777" w:rsidTr="00227651">
        <w:tc>
          <w:tcPr>
            <w:tcW w:w="1129" w:type="dxa"/>
            <w:gridSpan w:val="2"/>
            <w:shd w:val="clear" w:color="auto" w:fill="D9D9D9" w:themeFill="background1" w:themeFillShade="D9"/>
          </w:tcPr>
          <w:p w14:paraId="68221CF7" w14:textId="0F32874D" w:rsidR="00AD0102" w:rsidRPr="00AD0102" w:rsidRDefault="00AD0102" w:rsidP="00AD0102">
            <w:pPr>
              <w:jc w:val="center"/>
              <w:rPr>
                <w:rFonts w:ascii="Arial Narrow" w:hAnsi="Arial Narrow"/>
                <w:sz w:val="16"/>
                <w:szCs w:val="16"/>
                <w:lang w:val="en-US"/>
              </w:rPr>
            </w:pPr>
            <w:r>
              <w:rPr>
                <w:rFonts w:ascii="Arial Narrow" w:hAnsi="Arial Narrow"/>
                <w:sz w:val="16"/>
                <w:szCs w:val="16"/>
                <w:lang w:val="en-US"/>
              </w:rPr>
              <w:t>E-mail</w:t>
            </w:r>
          </w:p>
        </w:tc>
        <w:tc>
          <w:tcPr>
            <w:tcW w:w="3544" w:type="dxa"/>
            <w:gridSpan w:val="12"/>
          </w:tcPr>
          <w:p w14:paraId="7FBE0F43" w14:textId="77777777" w:rsidR="00AD0102" w:rsidRPr="0091492E" w:rsidRDefault="00AD0102">
            <w:pPr>
              <w:rPr>
                <w:rFonts w:ascii="Arial Narrow" w:hAnsi="Arial Narrow"/>
                <w:sz w:val="16"/>
                <w:szCs w:val="16"/>
              </w:rPr>
            </w:pPr>
          </w:p>
        </w:tc>
        <w:tc>
          <w:tcPr>
            <w:tcW w:w="3402" w:type="dxa"/>
            <w:gridSpan w:val="14"/>
            <w:shd w:val="clear" w:color="auto" w:fill="D9D9D9" w:themeFill="background1" w:themeFillShade="D9"/>
          </w:tcPr>
          <w:p w14:paraId="395C6DE2" w14:textId="1579F4B6" w:rsidR="00AD0102" w:rsidRPr="0091492E" w:rsidRDefault="00AD0102" w:rsidP="00AD0102">
            <w:pPr>
              <w:jc w:val="center"/>
              <w:rPr>
                <w:rFonts w:ascii="Arial Narrow" w:hAnsi="Arial Narrow"/>
                <w:sz w:val="16"/>
                <w:szCs w:val="16"/>
              </w:rPr>
            </w:pPr>
            <w:r w:rsidRPr="00AD0102">
              <w:rPr>
                <w:rFonts w:ascii="Arial Narrow" w:hAnsi="Arial Narrow"/>
                <w:sz w:val="16"/>
                <w:szCs w:val="16"/>
              </w:rPr>
              <w:t>Прошу направлять корреспонденцию</w:t>
            </w:r>
          </w:p>
        </w:tc>
        <w:tc>
          <w:tcPr>
            <w:tcW w:w="3253" w:type="dxa"/>
            <w:gridSpan w:val="12"/>
          </w:tcPr>
          <w:p w14:paraId="513EB285" w14:textId="68BAFA52" w:rsidR="00AD0102" w:rsidRPr="0091492E" w:rsidRDefault="00AD0102">
            <w:pPr>
              <w:rPr>
                <w:rFonts w:ascii="Arial Narrow" w:hAnsi="Arial Narrow"/>
                <w:sz w:val="16"/>
                <w:szCs w:val="16"/>
              </w:rPr>
            </w:pPr>
          </w:p>
        </w:tc>
      </w:tr>
      <w:tr w:rsidR="0091492E" w:rsidRPr="0091492E" w14:paraId="7897588B" w14:textId="77777777" w:rsidTr="000560F8">
        <w:tc>
          <w:tcPr>
            <w:tcW w:w="11328" w:type="dxa"/>
            <w:gridSpan w:val="40"/>
          </w:tcPr>
          <w:p w14:paraId="3D1F65F6" w14:textId="2B8A3DA2" w:rsidR="0091492E" w:rsidRPr="000141AB" w:rsidRDefault="00AD0102">
            <w:pPr>
              <w:rPr>
                <w:rFonts w:ascii="Arial Narrow" w:hAnsi="Arial Narrow"/>
                <w:szCs w:val="12"/>
              </w:rPr>
            </w:pPr>
            <w:r w:rsidRPr="000141AB">
              <w:rPr>
                <w:rFonts w:ascii="Arial Narrow" w:hAnsi="Arial Narrow"/>
                <w:szCs w:val="12"/>
              </w:rPr>
              <w:t xml:space="preserve">                                                                                                                                                               </w:t>
            </w:r>
            <w:r w:rsidRPr="00AD0102">
              <w:rPr>
                <w:szCs w:val="12"/>
              </w:rPr>
              <w:t xml:space="preserve"> </w:t>
            </w:r>
            <w:r w:rsidRPr="00C708A1">
              <w:rPr>
                <w:rFonts w:ascii="Arial Narrow" w:hAnsi="Arial Narrow"/>
                <w:sz w:val="16"/>
                <w:szCs w:val="16"/>
                <w:vertAlign w:val="subscript"/>
              </w:rPr>
              <w:t>Укажите в поле выше один из вариантов: по адресу регистрации; по адресу проживания; на электронную почту</w:t>
            </w:r>
          </w:p>
        </w:tc>
      </w:tr>
      <w:tr w:rsidR="0091492E" w:rsidRPr="0091492E" w14:paraId="63D2DBA5" w14:textId="77777777" w:rsidTr="000560F8">
        <w:tc>
          <w:tcPr>
            <w:tcW w:w="11328" w:type="dxa"/>
            <w:gridSpan w:val="40"/>
          </w:tcPr>
          <w:tbl>
            <w:tblPr>
              <w:tblW w:w="11218" w:type="dxa"/>
              <w:tblLayout w:type="fixed"/>
              <w:tblCellMar>
                <w:left w:w="0" w:type="dxa"/>
                <w:right w:w="0" w:type="dxa"/>
              </w:tblCellMar>
              <w:tblLook w:val="04A0" w:firstRow="1" w:lastRow="0" w:firstColumn="1" w:lastColumn="0" w:noHBand="0" w:noVBand="1"/>
            </w:tblPr>
            <w:tblGrid>
              <w:gridCol w:w="11218"/>
            </w:tblGrid>
            <w:tr w:rsidR="000141AB" w14:paraId="330ECBBD" w14:textId="77777777" w:rsidTr="000D2100">
              <w:trPr>
                <w:trHeight w:val="191"/>
              </w:trPr>
              <w:tc>
                <w:tcPr>
                  <w:tcW w:w="11218" w:type="dxa"/>
                  <w:tcBorders>
                    <w:top w:val="nil"/>
                    <w:left w:val="nil"/>
                    <w:bottom w:val="nil"/>
                    <w:right w:val="nil"/>
                  </w:tcBorders>
                  <w:shd w:val="clear" w:color="auto" w:fill="15888B"/>
                  <w:tcMar>
                    <w:top w:w="39" w:type="dxa"/>
                    <w:left w:w="39" w:type="dxa"/>
                    <w:bottom w:w="39" w:type="dxa"/>
                    <w:right w:w="39" w:type="dxa"/>
                  </w:tcMar>
                </w:tcPr>
                <w:p w14:paraId="12D93D3B" w14:textId="77777777" w:rsidR="000141AB" w:rsidRDefault="000141AB" w:rsidP="000141AB">
                  <w:pPr>
                    <w:spacing w:after="0" w:line="240" w:lineRule="auto"/>
                    <w:jc w:val="center"/>
                  </w:pPr>
                  <w:r>
                    <w:rPr>
                      <w:rFonts w:ascii="Arial Narrow" w:eastAsia="Arial Narrow" w:hAnsi="Arial Narrow"/>
                      <w:color w:val="FFFFFF"/>
                      <w:sz w:val="16"/>
                    </w:rPr>
                    <w:t>Адрес регистрации</w:t>
                  </w:r>
                </w:p>
              </w:tc>
            </w:tr>
          </w:tbl>
          <w:p w14:paraId="6AFC1587" w14:textId="77777777" w:rsidR="0091492E" w:rsidRPr="0091492E" w:rsidRDefault="0091492E">
            <w:pPr>
              <w:rPr>
                <w:rFonts w:ascii="Arial Narrow" w:hAnsi="Arial Narrow"/>
                <w:sz w:val="16"/>
                <w:szCs w:val="16"/>
              </w:rPr>
            </w:pPr>
          </w:p>
        </w:tc>
      </w:tr>
      <w:tr w:rsidR="008E3555" w:rsidRPr="0091492E" w14:paraId="486DADE5" w14:textId="77777777" w:rsidTr="00F15835">
        <w:tc>
          <w:tcPr>
            <w:tcW w:w="2785" w:type="dxa"/>
            <w:gridSpan w:val="9"/>
            <w:shd w:val="clear" w:color="auto" w:fill="D9D9D9" w:themeFill="background1" w:themeFillShade="D9"/>
          </w:tcPr>
          <w:p w14:paraId="55B63308" w14:textId="2FBB8ED7" w:rsidR="000141AB" w:rsidRPr="0091492E" w:rsidRDefault="000141AB" w:rsidP="008605A4">
            <w:pPr>
              <w:jc w:val="center"/>
              <w:rPr>
                <w:rFonts w:ascii="Arial Narrow" w:hAnsi="Arial Narrow"/>
                <w:sz w:val="16"/>
                <w:szCs w:val="16"/>
              </w:rPr>
            </w:pPr>
            <w:r w:rsidRPr="000141AB">
              <w:rPr>
                <w:rFonts w:ascii="Arial Narrow" w:hAnsi="Arial Narrow"/>
                <w:sz w:val="16"/>
                <w:szCs w:val="16"/>
              </w:rPr>
              <w:t>Отсутствует адрес регистрации в РФ</w:t>
            </w:r>
          </w:p>
        </w:tc>
        <w:tc>
          <w:tcPr>
            <w:tcW w:w="1321" w:type="dxa"/>
            <w:gridSpan w:val="4"/>
          </w:tcPr>
          <w:p w14:paraId="58432BA0" w14:textId="77777777" w:rsidR="000141AB" w:rsidRPr="0091492E" w:rsidRDefault="000141AB">
            <w:pPr>
              <w:rPr>
                <w:rFonts w:ascii="Arial Narrow" w:hAnsi="Arial Narrow"/>
                <w:sz w:val="16"/>
                <w:szCs w:val="16"/>
              </w:rPr>
            </w:pPr>
          </w:p>
        </w:tc>
        <w:tc>
          <w:tcPr>
            <w:tcW w:w="1276" w:type="dxa"/>
            <w:gridSpan w:val="3"/>
            <w:shd w:val="clear" w:color="auto" w:fill="D9D9D9" w:themeFill="background1" w:themeFillShade="D9"/>
          </w:tcPr>
          <w:p w14:paraId="23ED8386" w14:textId="5E943533" w:rsidR="000141AB" w:rsidRPr="0091492E" w:rsidRDefault="000141AB">
            <w:pPr>
              <w:rPr>
                <w:rFonts w:ascii="Arial Narrow" w:hAnsi="Arial Narrow"/>
                <w:sz w:val="16"/>
                <w:szCs w:val="16"/>
              </w:rPr>
            </w:pPr>
            <w:r w:rsidRPr="000141AB">
              <w:rPr>
                <w:rFonts w:ascii="Arial Narrow" w:hAnsi="Arial Narrow"/>
                <w:sz w:val="16"/>
                <w:szCs w:val="16"/>
              </w:rPr>
              <w:t>Тип регистрации</w:t>
            </w:r>
          </w:p>
        </w:tc>
        <w:tc>
          <w:tcPr>
            <w:tcW w:w="945" w:type="dxa"/>
            <w:gridSpan w:val="3"/>
          </w:tcPr>
          <w:p w14:paraId="69DB82D2" w14:textId="77777777" w:rsidR="000141AB" w:rsidRPr="0091492E" w:rsidRDefault="000141AB">
            <w:pPr>
              <w:rPr>
                <w:rFonts w:ascii="Arial Narrow" w:hAnsi="Arial Narrow"/>
                <w:sz w:val="16"/>
                <w:szCs w:val="16"/>
              </w:rPr>
            </w:pPr>
          </w:p>
        </w:tc>
        <w:tc>
          <w:tcPr>
            <w:tcW w:w="4393" w:type="dxa"/>
            <w:gridSpan w:val="19"/>
            <w:shd w:val="clear" w:color="auto" w:fill="D9D9D9" w:themeFill="background1" w:themeFillShade="D9"/>
          </w:tcPr>
          <w:p w14:paraId="610EA013" w14:textId="2352BB24" w:rsidR="000141AB" w:rsidRPr="0091492E" w:rsidRDefault="000141AB" w:rsidP="008605A4">
            <w:pPr>
              <w:jc w:val="center"/>
              <w:rPr>
                <w:rFonts w:ascii="Arial Narrow" w:hAnsi="Arial Narrow"/>
                <w:sz w:val="16"/>
                <w:szCs w:val="16"/>
              </w:rPr>
            </w:pPr>
            <w:r w:rsidRPr="000141AB">
              <w:rPr>
                <w:rFonts w:ascii="Arial Narrow" w:hAnsi="Arial Narrow"/>
                <w:sz w:val="16"/>
                <w:szCs w:val="16"/>
              </w:rPr>
              <w:t>Адрес регистрации совпадает с адресом фактического проживания</w:t>
            </w:r>
          </w:p>
        </w:tc>
        <w:tc>
          <w:tcPr>
            <w:tcW w:w="608" w:type="dxa"/>
            <w:gridSpan w:val="2"/>
          </w:tcPr>
          <w:p w14:paraId="0C80E8BF" w14:textId="11D5E4C6" w:rsidR="000141AB" w:rsidRPr="0091492E" w:rsidRDefault="000141AB">
            <w:pPr>
              <w:rPr>
                <w:rFonts w:ascii="Arial Narrow" w:hAnsi="Arial Narrow"/>
                <w:sz w:val="16"/>
                <w:szCs w:val="16"/>
              </w:rPr>
            </w:pPr>
          </w:p>
        </w:tc>
      </w:tr>
      <w:tr w:rsidR="00BA136E" w:rsidRPr="0091492E" w14:paraId="2A87BB4F" w14:textId="77777777" w:rsidTr="007C07A4">
        <w:trPr>
          <w:trHeight w:val="56"/>
        </w:trPr>
        <w:tc>
          <w:tcPr>
            <w:tcW w:w="4106" w:type="dxa"/>
            <w:gridSpan w:val="13"/>
          </w:tcPr>
          <w:p w14:paraId="0235318E" w14:textId="3B530458" w:rsidR="00BA136E" w:rsidRPr="0091492E" w:rsidRDefault="00BA136E">
            <w:pPr>
              <w:rPr>
                <w:rFonts w:ascii="Arial Narrow" w:hAnsi="Arial Narrow"/>
                <w:sz w:val="16"/>
                <w:szCs w:val="16"/>
              </w:rPr>
            </w:pPr>
            <w:r w:rsidRPr="00C708A1">
              <w:rPr>
                <w:rFonts w:ascii="Arial Narrow" w:hAnsi="Arial Narrow"/>
                <w:sz w:val="16"/>
                <w:szCs w:val="16"/>
                <w:vertAlign w:val="subscript"/>
              </w:rPr>
              <w:t>Укажите в поле выше один из вариантов: да; нет.</w:t>
            </w:r>
          </w:p>
        </w:tc>
        <w:tc>
          <w:tcPr>
            <w:tcW w:w="7222" w:type="dxa"/>
            <w:gridSpan w:val="27"/>
          </w:tcPr>
          <w:p w14:paraId="40D79BFB" w14:textId="2BBFF85F" w:rsidR="00BA136E" w:rsidRPr="00C708A1" w:rsidRDefault="00BA136E">
            <w:pPr>
              <w:rPr>
                <w:rFonts w:ascii="Arial Narrow" w:hAnsi="Arial Narrow"/>
                <w:sz w:val="16"/>
                <w:szCs w:val="16"/>
                <w:vertAlign w:val="subscript"/>
              </w:rPr>
            </w:pPr>
            <w:r w:rsidRPr="00C708A1">
              <w:rPr>
                <w:rFonts w:ascii="Arial Narrow" w:hAnsi="Arial Narrow"/>
                <w:sz w:val="16"/>
                <w:szCs w:val="16"/>
                <w:vertAlign w:val="subscript"/>
              </w:rPr>
              <w:t>Укажите в поле выше один из вариантов: постоянная; временная.</w:t>
            </w:r>
          </w:p>
        </w:tc>
      </w:tr>
      <w:tr w:rsidR="004D7A42" w:rsidRPr="0091492E" w14:paraId="5A1C3360" w14:textId="77777777" w:rsidTr="00227651">
        <w:tc>
          <w:tcPr>
            <w:tcW w:w="831" w:type="dxa"/>
            <w:shd w:val="clear" w:color="auto" w:fill="D9D9D9" w:themeFill="background1" w:themeFillShade="D9"/>
          </w:tcPr>
          <w:p w14:paraId="5F7B6E1E" w14:textId="5A96DD0A" w:rsidR="000560F8" w:rsidRPr="0091492E" w:rsidRDefault="007C07A4">
            <w:pPr>
              <w:rPr>
                <w:rFonts w:ascii="Arial Narrow" w:hAnsi="Arial Narrow"/>
                <w:sz w:val="16"/>
                <w:szCs w:val="16"/>
              </w:rPr>
            </w:pPr>
            <w:r>
              <w:rPr>
                <w:rFonts w:ascii="Arial Narrow" w:hAnsi="Arial Narrow"/>
                <w:sz w:val="16"/>
                <w:szCs w:val="16"/>
              </w:rPr>
              <w:t>Регион</w:t>
            </w:r>
          </w:p>
        </w:tc>
        <w:tc>
          <w:tcPr>
            <w:tcW w:w="1954" w:type="dxa"/>
            <w:gridSpan w:val="8"/>
          </w:tcPr>
          <w:p w14:paraId="1D3C53D6" w14:textId="77777777" w:rsidR="000560F8" w:rsidRPr="0091492E" w:rsidRDefault="000560F8">
            <w:pPr>
              <w:rPr>
                <w:rFonts w:ascii="Arial Narrow" w:hAnsi="Arial Narrow"/>
                <w:sz w:val="16"/>
                <w:szCs w:val="16"/>
              </w:rPr>
            </w:pPr>
          </w:p>
        </w:tc>
        <w:tc>
          <w:tcPr>
            <w:tcW w:w="1321" w:type="dxa"/>
            <w:gridSpan w:val="4"/>
            <w:shd w:val="clear" w:color="auto" w:fill="D9D9D9" w:themeFill="background1" w:themeFillShade="D9"/>
          </w:tcPr>
          <w:p w14:paraId="2E68F18A" w14:textId="6B76ADAE" w:rsidR="000560F8" w:rsidRPr="0091492E" w:rsidRDefault="007C07A4">
            <w:pPr>
              <w:rPr>
                <w:rFonts w:ascii="Arial Narrow" w:hAnsi="Arial Narrow"/>
                <w:sz w:val="16"/>
                <w:szCs w:val="16"/>
              </w:rPr>
            </w:pPr>
            <w:r>
              <w:rPr>
                <w:rFonts w:ascii="Arial Narrow" w:hAnsi="Arial Narrow"/>
                <w:sz w:val="16"/>
                <w:szCs w:val="16"/>
              </w:rPr>
              <w:t>Район</w:t>
            </w:r>
          </w:p>
        </w:tc>
        <w:tc>
          <w:tcPr>
            <w:tcW w:w="567" w:type="dxa"/>
          </w:tcPr>
          <w:p w14:paraId="0B0708D6" w14:textId="77777777" w:rsidR="000560F8" w:rsidRPr="0091492E" w:rsidRDefault="000560F8">
            <w:pPr>
              <w:rPr>
                <w:rFonts w:ascii="Arial Narrow" w:hAnsi="Arial Narrow"/>
                <w:sz w:val="16"/>
                <w:szCs w:val="16"/>
              </w:rPr>
            </w:pPr>
          </w:p>
        </w:tc>
        <w:tc>
          <w:tcPr>
            <w:tcW w:w="2079" w:type="dxa"/>
            <w:gridSpan w:val="7"/>
            <w:shd w:val="clear" w:color="auto" w:fill="D9D9D9" w:themeFill="background1" w:themeFillShade="D9"/>
          </w:tcPr>
          <w:p w14:paraId="27EABB15" w14:textId="57D86E4D" w:rsidR="000560F8" w:rsidRPr="0091492E" w:rsidRDefault="007C07A4" w:rsidP="008E3555">
            <w:pPr>
              <w:jc w:val="center"/>
              <w:rPr>
                <w:rFonts w:ascii="Arial Narrow" w:hAnsi="Arial Narrow"/>
                <w:sz w:val="16"/>
                <w:szCs w:val="16"/>
              </w:rPr>
            </w:pPr>
            <w:r>
              <w:rPr>
                <w:rFonts w:ascii="Arial Narrow" w:hAnsi="Arial Narrow"/>
                <w:sz w:val="16"/>
                <w:szCs w:val="16"/>
              </w:rPr>
              <w:t>Город/</w:t>
            </w:r>
            <w:proofErr w:type="spellStart"/>
            <w:r>
              <w:rPr>
                <w:rFonts w:ascii="Arial Narrow" w:hAnsi="Arial Narrow"/>
                <w:sz w:val="16"/>
                <w:szCs w:val="16"/>
              </w:rPr>
              <w:t>нас.пункт</w:t>
            </w:r>
            <w:proofErr w:type="spellEnd"/>
          </w:p>
        </w:tc>
        <w:tc>
          <w:tcPr>
            <w:tcW w:w="1509" w:type="dxa"/>
            <w:gridSpan w:val="8"/>
          </w:tcPr>
          <w:p w14:paraId="61F3A25A" w14:textId="77777777" w:rsidR="000560F8" w:rsidRPr="0091492E" w:rsidRDefault="000560F8">
            <w:pPr>
              <w:rPr>
                <w:rFonts w:ascii="Arial Narrow" w:hAnsi="Arial Narrow"/>
                <w:sz w:val="16"/>
                <w:szCs w:val="16"/>
              </w:rPr>
            </w:pPr>
          </w:p>
        </w:tc>
        <w:tc>
          <w:tcPr>
            <w:tcW w:w="1509" w:type="dxa"/>
            <w:gridSpan w:val="6"/>
            <w:shd w:val="clear" w:color="auto" w:fill="D9D9D9" w:themeFill="background1" w:themeFillShade="D9"/>
          </w:tcPr>
          <w:p w14:paraId="5AA83687" w14:textId="488A66BC" w:rsidR="000560F8" w:rsidRPr="0091492E" w:rsidRDefault="007C07A4" w:rsidP="008E3555">
            <w:pPr>
              <w:jc w:val="center"/>
              <w:rPr>
                <w:rFonts w:ascii="Arial Narrow" w:hAnsi="Arial Narrow"/>
                <w:sz w:val="16"/>
                <w:szCs w:val="16"/>
              </w:rPr>
            </w:pPr>
            <w:r>
              <w:rPr>
                <w:rFonts w:ascii="Arial Narrow" w:hAnsi="Arial Narrow"/>
                <w:sz w:val="16"/>
                <w:szCs w:val="16"/>
              </w:rPr>
              <w:t>Улица</w:t>
            </w:r>
          </w:p>
        </w:tc>
        <w:tc>
          <w:tcPr>
            <w:tcW w:w="1558" w:type="dxa"/>
            <w:gridSpan w:val="5"/>
          </w:tcPr>
          <w:p w14:paraId="15C24D4D" w14:textId="79BCFAEF" w:rsidR="000560F8" w:rsidRPr="0091492E" w:rsidRDefault="000560F8">
            <w:pPr>
              <w:rPr>
                <w:rFonts w:ascii="Arial Narrow" w:hAnsi="Arial Narrow"/>
                <w:sz w:val="16"/>
                <w:szCs w:val="16"/>
              </w:rPr>
            </w:pPr>
          </w:p>
        </w:tc>
      </w:tr>
      <w:tr w:rsidR="007C07A4" w:rsidRPr="0091492E" w14:paraId="37400F4B" w14:textId="77777777" w:rsidTr="00227651">
        <w:tc>
          <w:tcPr>
            <w:tcW w:w="831" w:type="dxa"/>
            <w:shd w:val="clear" w:color="auto" w:fill="D9D9D9" w:themeFill="background1" w:themeFillShade="D9"/>
          </w:tcPr>
          <w:p w14:paraId="13EF4A15" w14:textId="35F88B9F" w:rsidR="007C07A4" w:rsidRPr="0091492E" w:rsidRDefault="007C07A4">
            <w:pPr>
              <w:rPr>
                <w:rFonts w:ascii="Arial Narrow" w:hAnsi="Arial Narrow"/>
                <w:sz w:val="16"/>
                <w:szCs w:val="16"/>
              </w:rPr>
            </w:pPr>
            <w:r>
              <w:rPr>
                <w:rFonts w:ascii="Arial Narrow" w:hAnsi="Arial Narrow"/>
                <w:sz w:val="16"/>
                <w:szCs w:val="16"/>
              </w:rPr>
              <w:t>Дом</w:t>
            </w:r>
          </w:p>
        </w:tc>
        <w:tc>
          <w:tcPr>
            <w:tcW w:w="1954" w:type="dxa"/>
            <w:gridSpan w:val="8"/>
          </w:tcPr>
          <w:p w14:paraId="5DF9D40E" w14:textId="77777777" w:rsidR="007C07A4" w:rsidRPr="0091492E" w:rsidRDefault="007C07A4">
            <w:pPr>
              <w:rPr>
                <w:rFonts w:ascii="Arial Narrow" w:hAnsi="Arial Narrow"/>
                <w:sz w:val="16"/>
                <w:szCs w:val="16"/>
              </w:rPr>
            </w:pPr>
          </w:p>
        </w:tc>
        <w:tc>
          <w:tcPr>
            <w:tcW w:w="1321" w:type="dxa"/>
            <w:gridSpan w:val="4"/>
            <w:shd w:val="clear" w:color="auto" w:fill="D9D9D9" w:themeFill="background1" w:themeFillShade="D9"/>
          </w:tcPr>
          <w:p w14:paraId="5449016A" w14:textId="04B51C0C" w:rsidR="007C07A4" w:rsidRPr="0091492E" w:rsidRDefault="007C07A4" w:rsidP="008E3555">
            <w:pPr>
              <w:jc w:val="center"/>
              <w:rPr>
                <w:rFonts w:ascii="Arial Narrow" w:hAnsi="Arial Narrow"/>
                <w:sz w:val="16"/>
                <w:szCs w:val="16"/>
              </w:rPr>
            </w:pPr>
            <w:r>
              <w:rPr>
                <w:rFonts w:ascii="Arial Narrow" w:hAnsi="Arial Narrow"/>
                <w:sz w:val="16"/>
                <w:szCs w:val="16"/>
              </w:rPr>
              <w:t>Строение/корпус</w:t>
            </w:r>
          </w:p>
        </w:tc>
        <w:tc>
          <w:tcPr>
            <w:tcW w:w="567" w:type="dxa"/>
          </w:tcPr>
          <w:p w14:paraId="0FC821AB" w14:textId="77777777" w:rsidR="007C07A4" w:rsidRPr="0091492E" w:rsidRDefault="007C07A4">
            <w:pPr>
              <w:rPr>
                <w:rFonts w:ascii="Arial Narrow" w:hAnsi="Arial Narrow"/>
                <w:sz w:val="16"/>
                <w:szCs w:val="16"/>
              </w:rPr>
            </w:pPr>
          </w:p>
        </w:tc>
        <w:tc>
          <w:tcPr>
            <w:tcW w:w="2359" w:type="dxa"/>
            <w:gridSpan w:val="9"/>
            <w:shd w:val="clear" w:color="auto" w:fill="D9D9D9" w:themeFill="background1" w:themeFillShade="D9"/>
          </w:tcPr>
          <w:p w14:paraId="0BC04EA7" w14:textId="5D4D33DA" w:rsidR="007C07A4" w:rsidRPr="0091492E" w:rsidRDefault="007C07A4" w:rsidP="008E3555">
            <w:pPr>
              <w:jc w:val="center"/>
              <w:rPr>
                <w:rFonts w:ascii="Arial Narrow" w:hAnsi="Arial Narrow"/>
                <w:sz w:val="16"/>
                <w:szCs w:val="16"/>
              </w:rPr>
            </w:pPr>
            <w:r>
              <w:rPr>
                <w:rFonts w:ascii="Arial Narrow" w:hAnsi="Arial Narrow"/>
                <w:sz w:val="16"/>
                <w:szCs w:val="16"/>
              </w:rPr>
              <w:t>Квартира</w:t>
            </w:r>
          </w:p>
        </w:tc>
        <w:tc>
          <w:tcPr>
            <w:tcW w:w="760" w:type="dxa"/>
            <w:gridSpan w:val="4"/>
            <w:shd w:val="clear" w:color="auto" w:fill="auto"/>
          </w:tcPr>
          <w:p w14:paraId="74964F55" w14:textId="77777777" w:rsidR="007C07A4" w:rsidRPr="0091492E" w:rsidRDefault="007C07A4">
            <w:pPr>
              <w:rPr>
                <w:rFonts w:ascii="Arial Narrow" w:hAnsi="Arial Narrow"/>
                <w:sz w:val="16"/>
                <w:szCs w:val="16"/>
              </w:rPr>
            </w:pPr>
          </w:p>
        </w:tc>
        <w:tc>
          <w:tcPr>
            <w:tcW w:w="3536" w:type="dxa"/>
            <w:gridSpan w:val="13"/>
            <w:shd w:val="clear" w:color="auto" w:fill="auto"/>
          </w:tcPr>
          <w:p w14:paraId="14DB2C52" w14:textId="282D800E" w:rsidR="007C07A4" w:rsidRPr="0091492E" w:rsidRDefault="007C07A4">
            <w:pPr>
              <w:rPr>
                <w:rFonts w:ascii="Arial Narrow" w:hAnsi="Arial Narrow"/>
                <w:sz w:val="16"/>
                <w:szCs w:val="16"/>
              </w:rPr>
            </w:pPr>
          </w:p>
        </w:tc>
      </w:tr>
      <w:tr w:rsidR="00C708A1" w:rsidRPr="0091492E" w14:paraId="268A56B1" w14:textId="77777777" w:rsidTr="000560F8">
        <w:tc>
          <w:tcPr>
            <w:tcW w:w="11328" w:type="dxa"/>
            <w:gridSpan w:val="40"/>
          </w:tcPr>
          <w:tbl>
            <w:tblPr>
              <w:tblW w:w="11218" w:type="dxa"/>
              <w:tblLayout w:type="fixed"/>
              <w:tblCellMar>
                <w:left w:w="0" w:type="dxa"/>
                <w:right w:w="0" w:type="dxa"/>
              </w:tblCellMar>
              <w:tblLook w:val="04A0" w:firstRow="1" w:lastRow="0" w:firstColumn="1" w:lastColumn="0" w:noHBand="0" w:noVBand="1"/>
            </w:tblPr>
            <w:tblGrid>
              <w:gridCol w:w="11218"/>
            </w:tblGrid>
            <w:tr w:rsidR="00C708A1" w14:paraId="6B89F999" w14:textId="77777777" w:rsidTr="00C708A1">
              <w:trPr>
                <w:trHeight w:val="194"/>
              </w:trPr>
              <w:tc>
                <w:tcPr>
                  <w:tcW w:w="11218" w:type="dxa"/>
                  <w:tcBorders>
                    <w:top w:val="nil"/>
                    <w:left w:val="nil"/>
                    <w:bottom w:val="nil"/>
                    <w:right w:val="nil"/>
                  </w:tcBorders>
                  <w:shd w:val="clear" w:color="auto" w:fill="15888B"/>
                  <w:tcMar>
                    <w:top w:w="39" w:type="dxa"/>
                    <w:left w:w="39" w:type="dxa"/>
                    <w:bottom w:w="39" w:type="dxa"/>
                    <w:right w:w="39" w:type="dxa"/>
                  </w:tcMar>
                </w:tcPr>
                <w:p w14:paraId="60BA70E5" w14:textId="04C490E3" w:rsidR="00C708A1" w:rsidRDefault="00C708A1" w:rsidP="00C708A1">
                  <w:pPr>
                    <w:spacing w:after="0" w:line="240" w:lineRule="auto"/>
                    <w:jc w:val="center"/>
                  </w:pPr>
                  <w:r>
                    <w:rPr>
                      <w:rFonts w:ascii="Arial Narrow" w:eastAsia="Arial Narrow" w:hAnsi="Arial Narrow"/>
                      <w:color w:val="FFFFFF"/>
                      <w:sz w:val="16"/>
                    </w:rPr>
                    <w:t>Адрес проживания</w:t>
                  </w:r>
                  <w:r w:rsidR="00B043F8">
                    <w:rPr>
                      <w:rStyle w:val="af"/>
                      <w:rFonts w:ascii="Arial Narrow" w:eastAsia="Arial Narrow" w:hAnsi="Arial Narrow"/>
                      <w:color w:val="FFFFFF"/>
                      <w:sz w:val="16"/>
                    </w:rPr>
                    <w:endnoteReference w:id="1"/>
                  </w:r>
                </w:p>
              </w:tc>
            </w:tr>
          </w:tbl>
          <w:p w14:paraId="59803551" w14:textId="77777777" w:rsidR="00C708A1" w:rsidRPr="0091492E" w:rsidRDefault="00C708A1">
            <w:pPr>
              <w:rPr>
                <w:rFonts w:ascii="Arial Narrow" w:hAnsi="Arial Narrow"/>
                <w:sz w:val="16"/>
                <w:szCs w:val="16"/>
              </w:rPr>
            </w:pPr>
          </w:p>
        </w:tc>
      </w:tr>
      <w:tr w:rsidR="005E4E05" w:rsidRPr="0091492E" w14:paraId="6802C1F8" w14:textId="77777777" w:rsidTr="00227651">
        <w:tc>
          <w:tcPr>
            <w:tcW w:w="2785" w:type="dxa"/>
            <w:gridSpan w:val="9"/>
            <w:shd w:val="clear" w:color="auto" w:fill="D9D9D9" w:themeFill="background1" w:themeFillShade="D9"/>
          </w:tcPr>
          <w:p w14:paraId="1065F0A1" w14:textId="54AF9FDC" w:rsidR="008E3555" w:rsidRPr="0091492E" w:rsidRDefault="008E3555" w:rsidP="008E3555">
            <w:pPr>
              <w:jc w:val="center"/>
              <w:rPr>
                <w:rFonts w:ascii="Arial Narrow" w:hAnsi="Arial Narrow"/>
                <w:sz w:val="16"/>
                <w:szCs w:val="16"/>
              </w:rPr>
            </w:pPr>
            <w:r w:rsidRPr="008E3555">
              <w:rPr>
                <w:rFonts w:ascii="Arial Narrow" w:hAnsi="Arial Narrow"/>
                <w:sz w:val="16"/>
                <w:szCs w:val="16"/>
              </w:rPr>
              <w:t>Отсутствует адрес проживания в РФ</w:t>
            </w:r>
          </w:p>
        </w:tc>
        <w:tc>
          <w:tcPr>
            <w:tcW w:w="1134" w:type="dxa"/>
            <w:gridSpan w:val="3"/>
          </w:tcPr>
          <w:p w14:paraId="31CD107A" w14:textId="77777777" w:rsidR="008E3555" w:rsidRPr="0091492E" w:rsidRDefault="008E3555">
            <w:pPr>
              <w:rPr>
                <w:rFonts w:ascii="Arial Narrow" w:hAnsi="Arial Narrow"/>
                <w:sz w:val="16"/>
                <w:szCs w:val="16"/>
              </w:rPr>
            </w:pPr>
          </w:p>
        </w:tc>
        <w:tc>
          <w:tcPr>
            <w:tcW w:w="4865" w:type="dxa"/>
            <w:gridSpan w:val="18"/>
            <w:shd w:val="clear" w:color="auto" w:fill="D9D9D9" w:themeFill="background1" w:themeFillShade="D9"/>
          </w:tcPr>
          <w:p w14:paraId="22FDF6CF" w14:textId="3242ACF5" w:rsidR="008E3555" w:rsidRPr="0091492E" w:rsidRDefault="008E3555" w:rsidP="008E3555">
            <w:pPr>
              <w:jc w:val="center"/>
              <w:rPr>
                <w:rFonts w:ascii="Arial Narrow" w:hAnsi="Arial Narrow"/>
                <w:sz w:val="16"/>
                <w:szCs w:val="16"/>
              </w:rPr>
            </w:pPr>
            <w:r w:rsidRPr="008E3555">
              <w:rPr>
                <w:rFonts w:ascii="Arial Narrow" w:hAnsi="Arial Narrow"/>
                <w:sz w:val="16"/>
                <w:szCs w:val="16"/>
              </w:rPr>
              <w:t>Основание для проживания</w:t>
            </w:r>
          </w:p>
        </w:tc>
        <w:tc>
          <w:tcPr>
            <w:tcW w:w="2544" w:type="dxa"/>
            <w:gridSpan w:val="10"/>
          </w:tcPr>
          <w:p w14:paraId="25C09437" w14:textId="51CF1503" w:rsidR="008E3555" w:rsidRPr="0091492E" w:rsidRDefault="008E3555">
            <w:pPr>
              <w:rPr>
                <w:rFonts w:ascii="Arial Narrow" w:hAnsi="Arial Narrow"/>
                <w:sz w:val="16"/>
                <w:szCs w:val="16"/>
              </w:rPr>
            </w:pPr>
          </w:p>
        </w:tc>
      </w:tr>
      <w:tr w:rsidR="008E3555" w:rsidRPr="0091492E" w14:paraId="71EA3BB5" w14:textId="77777777" w:rsidTr="00C51486">
        <w:tc>
          <w:tcPr>
            <w:tcW w:w="3919" w:type="dxa"/>
            <w:gridSpan w:val="12"/>
          </w:tcPr>
          <w:p w14:paraId="41030797" w14:textId="42715042" w:rsidR="008E3555" w:rsidRPr="008E3555" w:rsidRDefault="008E3555">
            <w:pPr>
              <w:rPr>
                <w:rFonts w:ascii="Arial Narrow" w:hAnsi="Arial Narrow"/>
                <w:sz w:val="16"/>
                <w:szCs w:val="16"/>
                <w:vertAlign w:val="subscript"/>
              </w:rPr>
            </w:pPr>
            <w:r w:rsidRPr="008E3555">
              <w:rPr>
                <w:rFonts w:ascii="Arial Narrow" w:hAnsi="Arial Narrow"/>
                <w:sz w:val="16"/>
                <w:szCs w:val="16"/>
                <w:vertAlign w:val="subscript"/>
              </w:rPr>
              <w:t>Укажите в поле выше один из вариантов: да; нет.</w:t>
            </w:r>
          </w:p>
        </w:tc>
        <w:tc>
          <w:tcPr>
            <w:tcW w:w="7409" w:type="dxa"/>
            <w:gridSpan w:val="28"/>
          </w:tcPr>
          <w:p w14:paraId="3045696D" w14:textId="613ABDB6" w:rsidR="008E3555" w:rsidRPr="008E3555" w:rsidRDefault="008E3555">
            <w:pPr>
              <w:rPr>
                <w:rFonts w:ascii="Arial Narrow" w:hAnsi="Arial Narrow"/>
                <w:sz w:val="16"/>
                <w:szCs w:val="16"/>
                <w:vertAlign w:val="subscript"/>
              </w:rPr>
            </w:pPr>
            <w:r w:rsidRPr="008E3555">
              <w:rPr>
                <w:rFonts w:ascii="Arial Narrow" w:hAnsi="Arial Narrow"/>
                <w:sz w:val="16"/>
                <w:szCs w:val="16"/>
                <w:vertAlign w:val="subscript"/>
              </w:rPr>
              <w:t>Укажите в поле выше один из вариантов: социальный наем; аренда; проживание у родственников; государственное/служебное жильё; собственность; либо укажите свой вариант.</w:t>
            </w:r>
          </w:p>
        </w:tc>
      </w:tr>
      <w:tr w:rsidR="003A04A9" w:rsidRPr="0091492E" w14:paraId="778DEA8E" w14:textId="77777777" w:rsidTr="00227651">
        <w:tc>
          <w:tcPr>
            <w:tcW w:w="831" w:type="dxa"/>
            <w:shd w:val="clear" w:color="auto" w:fill="D9D9D9" w:themeFill="background1" w:themeFillShade="D9"/>
          </w:tcPr>
          <w:p w14:paraId="4B064DAF" w14:textId="6951DD61" w:rsidR="008E3555" w:rsidRPr="0091492E" w:rsidRDefault="007C07A4" w:rsidP="00165BA7">
            <w:pPr>
              <w:rPr>
                <w:rFonts w:ascii="Arial Narrow" w:hAnsi="Arial Narrow"/>
                <w:sz w:val="16"/>
                <w:szCs w:val="16"/>
              </w:rPr>
            </w:pPr>
            <w:r>
              <w:rPr>
                <w:rFonts w:ascii="Arial Narrow" w:hAnsi="Arial Narrow"/>
                <w:sz w:val="16"/>
                <w:szCs w:val="16"/>
              </w:rPr>
              <w:t>Регион</w:t>
            </w:r>
          </w:p>
        </w:tc>
        <w:tc>
          <w:tcPr>
            <w:tcW w:w="1954" w:type="dxa"/>
            <w:gridSpan w:val="8"/>
          </w:tcPr>
          <w:p w14:paraId="4BDEFE54" w14:textId="77777777" w:rsidR="008E3555" w:rsidRPr="0091492E" w:rsidRDefault="008E3555" w:rsidP="00165BA7">
            <w:pPr>
              <w:rPr>
                <w:rFonts w:ascii="Arial Narrow" w:hAnsi="Arial Narrow"/>
                <w:sz w:val="16"/>
                <w:szCs w:val="16"/>
              </w:rPr>
            </w:pPr>
          </w:p>
        </w:tc>
        <w:tc>
          <w:tcPr>
            <w:tcW w:w="1321" w:type="dxa"/>
            <w:gridSpan w:val="4"/>
            <w:shd w:val="clear" w:color="auto" w:fill="D9D9D9" w:themeFill="background1" w:themeFillShade="D9"/>
          </w:tcPr>
          <w:p w14:paraId="44CFA87E" w14:textId="58A88652" w:rsidR="008E3555" w:rsidRPr="0091492E" w:rsidRDefault="007C07A4" w:rsidP="00165BA7">
            <w:pPr>
              <w:rPr>
                <w:rFonts w:ascii="Arial Narrow" w:hAnsi="Arial Narrow"/>
                <w:sz w:val="16"/>
                <w:szCs w:val="16"/>
              </w:rPr>
            </w:pPr>
            <w:r>
              <w:rPr>
                <w:rFonts w:ascii="Arial Narrow" w:hAnsi="Arial Narrow"/>
                <w:sz w:val="16"/>
                <w:szCs w:val="16"/>
              </w:rPr>
              <w:t xml:space="preserve"> Район</w:t>
            </w:r>
          </w:p>
        </w:tc>
        <w:tc>
          <w:tcPr>
            <w:tcW w:w="567" w:type="dxa"/>
          </w:tcPr>
          <w:p w14:paraId="6D7FCAA7" w14:textId="77777777" w:rsidR="008E3555" w:rsidRPr="0091492E" w:rsidRDefault="008E3555" w:rsidP="00165BA7">
            <w:pPr>
              <w:rPr>
                <w:rFonts w:ascii="Arial Narrow" w:hAnsi="Arial Narrow"/>
                <w:sz w:val="16"/>
                <w:szCs w:val="16"/>
              </w:rPr>
            </w:pPr>
          </w:p>
        </w:tc>
        <w:tc>
          <w:tcPr>
            <w:tcW w:w="2079" w:type="dxa"/>
            <w:gridSpan w:val="7"/>
            <w:shd w:val="clear" w:color="auto" w:fill="D9D9D9" w:themeFill="background1" w:themeFillShade="D9"/>
          </w:tcPr>
          <w:p w14:paraId="5A8E638D" w14:textId="35802044" w:rsidR="008E3555" w:rsidRPr="0091492E" w:rsidRDefault="007C07A4" w:rsidP="00165BA7">
            <w:pPr>
              <w:jc w:val="center"/>
              <w:rPr>
                <w:rFonts w:ascii="Arial Narrow" w:hAnsi="Arial Narrow"/>
                <w:sz w:val="16"/>
                <w:szCs w:val="16"/>
              </w:rPr>
            </w:pPr>
            <w:r>
              <w:rPr>
                <w:rFonts w:ascii="Arial Narrow" w:hAnsi="Arial Narrow"/>
                <w:sz w:val="16"/>
                <w:szCs w:val="16"/>
              </w:rPr>
              <w:t>Город/</w:t>
            </w:r>
            <w:proofErr w:type="spellStart"/>
            <w:r>
              <w:rPr>
                <w:rFonts w:ascii="Arial Narrow" w:hAnsi="Arial Narrow"/>
                <w:sz w:val="16"/>
                <w:szCs w:val="16"/>
              </w:rPr>
              <w:t>нас.пункт</w:t>
            </w:r>
            <w:proofErr w:type="spellEnd"/>
          </w:p>
        </w:tc>
        <w:tc>
          <w:tcPr>
            <w:tcW w:w="1509" w:type="dxa"/>
            <w:gridSpan w:val="8"/>
          </w:tcPr>
          <w:p w14:paraId="238DEDDE" w14:textId="77777777" w:rsidR="008E3555" w:rsidRPr="0091492E" w:rsidRDefault="008E3555" w:rsidP="00165BA7">
            <w:pPr>
              <w:rPr>
                <w:rFonts w:ascii="Arial Narrow" w:hAnsi="Arial Narrow"/>
                <w:sz w:val="16"/>
                <w:szCs w:val="16"/>
              </w:rPr>
            </w:pPr>
          </w:p>
        </w:tc>
        <w:tc>
          <w:tcPr>
            <w:tcW w:w="1509" w:type="dxa"/>
            <w:gridSpan w:val="6"/>
            <w:shd w:val="clear" w:color="auto" w:fill="D9D9D9" w:themeFill="background1" w:themeFillShade="D9"/>
          </w:tcPr>
          <w:p w14:paraId="16EB28BB" w14:textId="7944DF30" w:rsidR="008E3555" w:rsidRPr="0091492E" w:rsidRDefault="007C07A4" w:rsidP="00165BA7">
            <w:pPr>
              <w:jc w:val="center"/>
              <w:rPr>
                <w:rFonts w:ascii="Arial Narrow" w:hAnsi="Arial Narrow"/>
                <w:sz w:val="16"/>
                <w:szCs w:val="16"/>
              </w:rPr>
            </w:pPr>
            <w:r>
              <w:rPr>
                <w:rFonts w:ascii="Arial Narrow" w:hAnsi="Arial Narrow"/>
                <w:sz w:val="16"/>
                <w:szCs w:val="16"/>
              </w:rPr>
              <w:t>Улица</w:t>
            </w:r>
          </w:p>
        </w:tc>
        <w:tc>
          <w:tcPr>
            <w:tcW w:w="1558" w:type="dxa"/>
            <w:gridSpan w:val="5"/>
          </w:tcPr>
          <w:p w14:paraId="5686418F" w14:textId="77777777" w:rsidR="008E3555" w:rsidRPr="0091492E" w:rsidRDefault="008E3555" w:rsidP="00165BA7">
            <w:pPr>
              <w:rPr>
                <w:rFonts w:ascii="Arial Narrow" w:hAnsi="Arial Narrow"/>
                <w:sz w:val="16"/>
                <w:szCs w:val="16"/>
              </w:rPr>
            </w:pPr>
          </w:p>
        </w:tc>
      </w:tr>
      <w:tr w:rsidR="007C07A4" w:rsidRPr="0091492E" w14:paraId="489928D7" w14:textId="77777777" w:rsidTr="00227651">
        <w:tc>
          <w:tcPr>
            <w:tcW w:w="831" w:type="dxa"/>
            <w:shd w:val="clear" w:color="auto" w:fill="D9D9D9" w:themeFill="background1" w:themeFillShade="D9"/>
          </w:tcPr>
          <w:p w14:paraId="1A6C4119" w14:textId="2C62E391" w:rsidR="007C07A4" w:rsidRPr="0091492E" w:rsidRDefault="007C07A4" w:rsidP="00165BA7">
            <w:pPr>
              <w:rPr>
                <w:rFonts w:ascii="Arial Narrow" w:hAnsi="Arial Narrow"/>
                <w:sz w:val="16"/>
                <w:szCs w:val="16"/>
              </w:rPr>
            </w:pPr>
            <w:r>
              <w:rPr>
                <w:rFonts w:ascii="Arial Narrow" w:hAnsi="Arial Narrow"/>
                <w:sz w:val="16"/>
                <w:szCs w:val="16"/>
              </w:rPr>
              <w:t>Дом</w:t>
            </w:r>
          </w:p>
        </w:tc>
        <w:tc>
          <w:tcPr>
            <w:tcW w:w="1954" w:type="dxa"/>
            <w:gridSpan w:val="8"/>
          </w:tcPr>
          <w:p w14:paraId="460A2B22" w14:textId="77777777" w:rsidR="007C07A4" w:rsidRPr="0091492E" w:rsidRDefault="007C07A4" w:rsidP="00165BA7">
            <w:pPr>
              <w:rPr>
                <w:rFonts w:ascii="Arial Narrow" w:hAnsi="Arial Narrow"/>
                <w:sz w:val="16"/>
                <w:szCs w:val="16"/>
              </w:rPr>
            </w:pPr>
          </w:p>
        </w:tc>
        <w:tc>
          <w:tcPr>
            <w:tcW w:w="1321" w:type="dxa"/>
            <w:gridSpan w:val="4"/>
            <w:shd w:val="clear" w:color="auto" w:fill="D9D9D9" w:themeFill="background1" w:themeFillShade="D9"/>
          </w:tcPr>
          <w:p w14:paraId="0F258308" w14:textId="3C469A15" w:rsidR="007C07A4" w:rsidRPr="0091492E" w:rsidRDefault="007C07A4" w:rsidP="00165BA7">
            <w:pPr>
              <w:jc w:val="center"/>
              <w:rPr>
                <w:rFonts w:ascii="Arial Narrow" w:hAnsi="Arial Narrow"/>
                <w:sz w:val="16"/>
                <w:szCs w:val="16"/>
              </w:rPr>
            </w:pPr>
            <w:r>
              <w:rPr>
                <w:rFonts w:ascii="Arial Narrow" w:hAnsi="Arial Narrow"/>
                <w:sz w:val="16"/>
                <w:szCs w:val="16"/>
              </w:rPr>
              <w:t>Строение/корпус</w:t>
            </w:r>
          </w:p>
        </w:tc>
        <w:tc>
          <w:tcPr>
            <w:tcW w:w="567" w:type="dxa"/>
          </w:tcPr>
          <w:p w14:paraId="2D208EEB" w14:textId="77777777" w:rsidR="007C07A4" w:rsidRPr="0091492E" w:rsidRDefault="007C07A4" w:rsidP="00165BA7">
            <w:pPr>
              <w:rPr>
                <w:rFonts w:ascii="Arial Narrow" w:hAnsi="Arial Narrow"/>
                <w:sz w:val="16"/>
                <w:szCs w:val="16"/>
              </w:rPr>
            </w:pPr>
          </w:p>
        </w:tc>
        <w:tc>
          <w:tcPr>
            <w:tcW w:w="2359" w:type="dxa"/>
            <w:gridSpan w:val="9"/>
            <w:shd w:val="clear" w:color="auto" w:fill="D9D9D9" w:themeFill="background1" w:themeFillShade="D9"/>
          </w:tcPr>
          <w:p w14:paraId="55178C03" w14:textId="5D85DA53" w:rsidR="007C07A4" w:rsidRPr="0091492E" w:rsidRDefault="007C07A4" w:rsidP="00165BA7">
            <w:pPr>
              <w:jc w:val="center"/>
              <w:rPr>
                <w:rFonts w:ascii="Arial Narrow" w:hAnsi="Arial Narrow"/>
                <w:sz w:val="16"/>
                <w:szCs w:val="16"/>
              </w:rPr>
            </w:pPr>
            <w:r>
              <w:rPr>
                <w:rFonts w:ascii="Arial Narrow" w:hAnsi="Arial Narrow"/>
                <w:sz w:val="16"/>
                <w:szCs w:val="16"/>
              </w:rPr>
              <w:t>Квартира</w:t>
            </w:r>
          </w:p>
        </w:tc>
        <w:tc>
          <w:tcPr>
            <w:tcW w:w="760" w:type="dxa"/>
            <w:gridSpan w:val="4"/>
          </w:tcPr>
          <w:p w14:paraId="3B91C72B" w14:textId="77777777" w:rsidR="007C07A4" w:rsidRPr="0091492E" w:rsidRDefault="007C07A4" w:rsidP="00165BA7">
            <w:pPr>
              <w:rPr>
                <w:rFonts w:ascii="Arial Narrow" w:hAnsi="Arial Narrow"/>
                <w:sz w:val="16"/>
                <w:szCs w:val="16"/>
              </w:rPr>
            </w:pPr>
          </w:p>
        </w:tc>
        <w:tc>
          <w:tcPr>
            <w:tcW w:w="3536" w:type="dxa"/>
            <w:gridSpan w:val="13"/>
          </w:tcPr>
          <w:p w14:paraId="2691F60D" w14:textId="6841B38B" w:rsidR="007C07A4" w:rsidRPr="0091492E" w:rsidRDefault="007C07A4" w:rsidP="00165BA7">
            <w:pPr>
              <w:rPr>
                <w:rFonts w:ascii="Arial Narrow" w:hAnsi="Arial Narrow"/>
                <w:sz w:val="16"/>
                <w:szCs w:val="16"/>
              </w:rPr>
            </w:pPr>
          </w:p>
        </w:tc>
      </w:tr>
      <w:tr w:rsidR="00C708A1" w:rsidRPr="0091492E" w14:paraId="366DB9A6" w14:textId="77777777" w:rsidTr="000560F8">
        <w:tc>
          <w:tcPr>
            <w:tcW w:w="11328" w:type="dxa"/>
            <w:gridSpan w:val="40"/>
          </w:tcPr>
          <w:tbl>
            <w:tblPr>
              <w:tblW w:w="11201" w:type="dxa"/>
              <w:tblLayout w:type="fixed"/>
              <w:tblCellMar>
                <w:left w:w="0" w:type="dxa"/>
                <w:right w:w="0" w:type="dxa"/>
              </w:tblCellMar>
              <w:tblLook w:val="04A0" w:firstRow="1" w:lastRow="0" w:firstColumn="1" w:lastColumn="0" w:noHBand="0" w:noVBand="1"/>
            </w:tblPr>
            <w:tblGrid>
              <w:gridCol w:w="11201"/>
            </w:tblGrid>
            <w:tr w:rsidR="00C708A1" w14:paraId="7BB8E496" w14:textId="77777777" w:rsidTr="0073542F">
              <w:trPr>
                <w:trHeight w:val="193"/>
              </w:trPr>
              <w:tc>
                <w:tcPr>
                  <w:tcW w:w="11201" w:type="dxa"/>
                  <w:tcBorders>
                    <w:top w:val="nil"/>
                    <w:left w:val="nil"/>
                    <w:bottom w:val="nil"/>
                    <w:right w:val="nil"/>
                  </w:tcBorders>
                  <w:shd w:val="clear" w:color="auto" w:fill="009999"/>
                  <w:tcMar>
                    <w:top w:w="39" w:type="dxa"/>
                    <w:left w:w="39" w:type="dxa"/>
                    <w:bottom w:w="39" w:type="dxa"/>
                    <w:right w:w="39" w:type="dxa"/>
                  </w:tcMar>
                </w:tcPr>
                <w:p w14:paraId="1277099F" w14:textId="77777777" w:rsidR="00C708A1" w:rsidRDefault="00C708A1" w:rsidP="00C708A1">
                  <w:pPr>
                    <w:spacing w:after="0" w:line="240" w:lineRule="auto"/>
                    <w:jc w:val="center"/>
                  </w:pPr>
                  <w:r>
                    <w:rPr>
                      <w:rFonts w:ascii="Arial Narrow" w:eastAsia="Arial Narrow" w:hAnsi="Arial Narrow"/>
                      <w:color w:val="FFFFFF"/>
                      <w:sz w:val="16"/>
                    </w:rPr>
                    <w:t>Основной источник дохода</w:t>
                  </w:r>
                </w:p>
              </w:tc>
            </w:tr>
          </w:tbl>
          <w:p w14:paraId="6FCD6A23" w14:textId="77777777" w:rsidR="00C708A1" w:rsidRPr="0091492E" w:rsidRDefault="00C708A1">
            <w:pPr>
              <w:rPr>
                <w:rFonts w:ascii="Arial Narrow" w:hAnsi="Arial Narrow"/>
                <w:sz w:val="16"/>
                <w:szCs w:val="16"/>
              </w:rPr>
            </w:pPr>
          </w:p>
        </w:tc>
      </w:tr>
      <w:tr w:rsidR="00C51486" w:rsidRPr="0091492E" w14:paraId="4B9ADFB4" w14:textId="77777777" w:rsidTr="00227651">
        <w:tc>
          <w:tcPr>
            <w:tcW w:w="2535" w:type="dxa"/>
            <w:gridSpan w:val="8"/>
            <w:shd w:val="clear" w:color="auto" w:fill="D9D9D9" w:themeFill="background1" w:themeFillShade="D9"/>
          </w:tcPr>
          <w:p w14:paraId="46FFF86D" w14:textId="440E1140" w:rsidR="00C51486" w:rsidRPr="0091492E" w:rsidRDefault="00C51486" w:rsidP="00D524AE">
            <w:pPr>
              <w:jc w:val="center"/>
              <w:rPr>
                <w:rFonts w:ascii="Arial Narrow" w:hAnsi="Arial Narrow"/>
                <w:sz w:val="16"/>
                <w:szCs w:val="16"/>
              </w:rPr>
            </w:pPr>
            <w:r>
              <w:rPr>
                <w:rFonts w:ascii="Arial Narrow" w:hAnsi="Arial Narrow"/>
                <w:sz w:val="16"/>
                <w:szCs w:val="16"/>
              </w:rPr>
              <w:t>Ежемесячный доход, руб.</w:t>
            </w:r>
          </w:p>
        </w:tc>
        <w:tc>
          <w:tcPr>
            <w:tcW w:w="1004" w:type="dxa"/>
            <w:gridSpan w:val="3"/>
          </w:tcPr>
          <w:p w14:paraId="64EA457D" w14:textId="77777777" w:rsidR="00C51486" w:rsidRPr="0091492E" w:rsidRDefault="00C51486">
            <w:pPr>
              <w:rPr>
                <w:rFonts w:ascii="Arial Narrow" w:hAnsi="Arial Narrow"/>
                <w:sz w:val="16"/>
                <w:szCs w:val="16"/>
              </w:rPr>
            </w:pPr>
          </w:p>
        </w:tc>
        <w:tc>
          <w:tcPr>
            <w:tcW w:w="1134" w:type="dxa"/>
            <w:gridSpan w:val="3"/>
            <w:shd w:val="clear" w:color="auto" w:fill="D9D9D9" w:themeFill="background1" w:themeFillShade="D9"/>
          </w:tcPr>
          <w:p w14:paraId="0A78A8BA" w14:textId="7E2E8940" w:rsidR="00C51486" w:rsidRPr="0091492E" w:rsidRDefault="00C51486" w:rsidP="00C51486">
            <w:pPr>
              <w:jc w:val="center"/>
              <w:rPr>
                <w:rFonts w:ascii="Arial Narrow" w:hAnsi="Arial Narrow"/>
                <w:sz w:val="16"/>
                <w:szCs w:val="16"/>
              </w:rPr>
            </w:pPr>
            <w:r w:rsidRPr="00D524AE">
              <w:rPr>
                <w:rFonts w:ascii="Arial Narrow" w:hAnsi="Arial Narrow"/>
                <w:sz w:val="16"/>
                <w:szCs w:val="16"/>
              </w:rPr>
              <w:t xml:space="preserve"> Должность</w:t>
            </w:r>
          </w:p>
        </w:tc>
        <w:tc>
          <w:tcPr>
            <w:tcW w:w="1554" w:type="dxa"/>
            <w:gridSpan w:val="4"/>
            <w:shd w:val="clear" w:color="auto" w:fill="auto"/>
          </w:tcPr>
          <w:p w14:paraId="2FCE3968" w14:textId="77777777" w:rsidR="00C51486" w:rsidRPr="0091492E" w:rsidRDefault="00C51486">
            <w:pPr>
              <w:rPr>
                <w:rFonts w:ascii="Arial Narrow" w:hAnsi="Arial Narrow"/>
                <w:sz w:val="16"/>
                <w:szCs w:val="16"/>
              </w:rPr>
            </w:pPr>
            <w:r w:rsidRPr="00D524AE">
              <w:rPr>
                <w:rFonts w:ascii="Arial Narrow" w:hAnsi="Arial Narrow"/>
                <w:sz w:val="16"/>
                <w:szCs w:val="16"/>
              </w:rPr>
              <w:t xml:space="preserve"> </w:t>
            </w:r>
          </w:p>
        </w:tc>
        <w:tc>
          <w:tcPr>
            <w:tcW w:w="2557" w:type="dxa"/>
            <w:gridSpan w:val="12"/>
            <w:shd w:val="clear" w:color="auto" w:fill="D9D9D9" w:themeFill="background1" w:themeFillShade="D9"/>
          </w:tcPr>
          <w:p w14:paraId="1D26B84C" w14:textId="543662B1" w:rsidR="00C51486" w:rsidRPr="0091492E" w:rsidRDefault="00C51486">
            <w:pPr>
              <w:rPr>
                <w:rFonts w:ascii="Arial Narrow" w:hAnsi="Arial Narrow"/>
                <w:sz w:val="16"/>
                <w:szCs w:val="16"/>
              </w:rPr>
            </w:pPr>
            <w:r w:rsidRPr="008E3555">
              <w:rPr>
                <w:rFonts w:ascii="Arial Narrow" w:hAnsi="Arial Narrow"/>
                <w:sz w:val="16"/>
                <w:szCs w:val="16"/>
              </w:rPr>
              <w:t>Стаж на текущем месте (полных лет)</w:t>
            </w:r>
          </w:p>
        </w:tc>
        <w:tc>
          <w:tcPr>
            <w:tcW w:w="709" w:type="dxa"/>
            <w:gridSpan w:val="3"/>
            <w:shd w:val="clear" w:color="auto" w:fill="auto"/>
          </w:tcPr>
          <w:p w14:paraId="7179081C" w14:textId="77777777" w:rsidR="00C51486" w:rsidRPr="0091492E" w:rsidRDefault="00C51486">
            <w:pPr>
              <w:rPr>
                <w:rFonts w:ascii="Arial Narrow" w:hAnsi="Arial Narrow"/>
                <w:sz w:val="16"/>
                <w:szCs w:val="16"/>
              </w:rPr>
            </w:pPr>
          </w:p>
        </w:tc>
        <w:tc>
          <w:tcPr>
            <w:tcW w:w="1417" w:type="dxa"/>
            <w:gridSpan w:val="6"/>
            <w:shd w:val="clear" w:color="auto" w:fill="D9D9D9" w:themeFill="background1" w:themeFillShade="D9"/>
          </w:tcPr>
          <w:p w14:paraId="4B390578" w14:textId="40EBBE82" w:rsidR="00C51486" w:rsidRPr="0091492E" w:rsidRDefault="00C51486">
            <w:pPr>
              <w:rPr>
                <w:rFonts w:ascii="Arial Narrow" w:hAnsi="Arial Narrow"/>
                <w:sz w:val="16"/>
                <w:szCs w:val="16"/>
              </w:rPr>
            </w:pPr>
            <w:r w:rsidRPr="008E3555">
              <w:rPr>
                <w:rFonts w:ascii="Arial Narrow" w:hAnsi="Arial Narrow"/>
                <w:sz w:val="16"/>
                <w:szCs w:val="16"/>
              </w:rPr>
              <w:t>Остаток в месяцах</w:t>
            </w:r>
          </w:p>
        </w:tc>
        <w:tc>
          <w:tcPr>
            <w:tcW w:w="418" w:type="dxa"/>
            <w:shd w:val="clear" w:color="auto" w:fill="auto"/>
          </w:tcPr>
          <w:p w14:paraId="2F96E9FA" w14:textId="5153F68F" w:rsidR="00C51486" w:rsidRPr="0091492E" w:rsidRDefault="00C51486">
            <w:pPr>
              <w:rPr>
                <w:rFonts w:ascii="Arial Narrow" w:hAnsi="Arial Narrow"/>
                <w:sz w:val="16"/>
                <w:szCs w:val="16"/>
              </w:rPr>
            </w:pPr>
          </w:p>
        </w:tc>
      </w:tr>
      <w:tr w:rsidR="00C708A1" w:rsidRPr="0091492E" w14:paraId="020B3A90" w14:textId="77777777" w:rsidTr="000560F8">
        <w:tc>
          <w:tcPr>
            <w:tcW w:w="11328" w:type="dxa"/>
            <w:gridSpan w:val="40"/>
          </w:tcPr>
          <w:tbl>
            <w:tblPr>
              <w:tblW w:w="11211" w:type="dxa"/>
              <w:tblLayout w:type="fixed"/>
              <w:tblCellMar>
                <w:left w:w="0" w:type="dxa"/>
                <w:right w:w="0" w:type="dxa"/>
              </w:tblCellMar>
              <w:tblLook w:val="04A0" w:firstRow="1" w:lastRow="0" w:firstColumn="1" w:lastColumn="0" w:noHBand="0" w:noVBand="1"/>
            </w:tblPr>
            <w:tblGrid>
              <w:gridCol w:w="11211"/>
            </w:tblGrid>
            <w:tr w:rsidR="00C708A1" w14:paraId="5C1E04D0" w14:textId="77777777" w:rsidTr="008F242A">
              <w:trPr>
                <w:trHeight w:val="177"/>
              </w:trPr>
              <w:tc>
                <w:tcPr>
                  <w:tcW w:w="11211" w:type="dxa"/>
                  <w:tcBorders>
                    <w:top w:val="nil"/>
                    <w:left w:val="nil"/>
                    <w:bottom w:val="nil"/>
                    <w:right w:val="nil"/>
                  </w:tcBorders>
                  <w:shd w:val="clear" w:color="auto" w:fill="696969"/>
                  <w:tcMar>
                    <w:top w:w="39" w:type="dxa"/>
                    <w:left w:w="39" w:type="dxa"/>
                    <w:bottom w:w="39" w:type="dxa"/>
                    <w:right w:w="39" w:type="dxa"/>
                  </w:tcMar>
                </w:tcPr>
                <w:p w14:paraId="5D9C9C1E" w14:textId="77777777" w:rsidR="00C708A1" w:rsidRPr="008F242A" w:rsidRDefault="00C708A1" w:rsidP="00C708A1">
                  <w:pPr>
                    <w:spacing w:after="0" w:line="240" w:lineRule="auto"/>
                    <w:jc w:val="center"/>
                    <w:rPr>
                      <w:sz w:val="16"/>
                      <w:szCs w:val="16"/>
                    </w:rPr>
                  </w:pPr>
                  <w:r w:rsidRPr="008F242A">
                    <w:rPr>
                      <w:rFonts w:ascii="Arial Narrow" w:eastAsia="Arial Narrow" w:hAnsi="Arial Narrow"/>
                      <w:color w:val="FFFFFF"/>
                      <w:sz w:val="16"/>
                      <w:szCs w:val="16"/>
                    </w:rPr>
                    <w:t>Работодатель</w:t>
                  </w:r>
                </w:p>
              </w:tc>
            </w:tr>
          </w:tbl>
          <w:p w14:paraId="4EC8A267" w14:textId="77777777" w:rsidR="00C708A1" w:rsidRPr="0091492E" w:rsidRDefault="00C708A1">
            <w:pPr>
              <w:rPr>
                <w:rFonts w:ascii="Arial Narrow" w:hAnsi="Arial Narrow"/>
                <w:sz w:val="16"/>
                <w:szCs w:val="16"/>
              </w:rPr>
            </w:pPr>
          </w:p>
        </w:tc>
      </w:tr>
      <w:tr w:rsidR="00662B14" w:rsidRPr="0091492E" w14:paraId="1776F638" w14:textId="77777777" w:rsidTr="00227651">
        <w:tc>
          <w:tcPr>
            <w:tcW w:w="2535" w:type="dxa"/>
            <w:gridSpan w:val="8"/>
            <w:shd w:val="clear" w:color="auto" w:fill="D9D9D9" w:themeFill="background1" w:themeFillShade="D9"/>
          </w:tcPr>
          <w:p w14:paraId="36C639FC" w14:textId="0F8C93DE" w:rsidR="004D7A42" w:rsidRPr="0091492E" w:rsidRDefault="004D7A42" w:rsidP="004D7A42">
            <w:pPr>
              <w:jc w:val="center"/>
              <w:rPr>
                <w:rFonts w:ascii="Arial Narrow" w:hAnsi="Arial Narrow"/>
                <w:sz w:val="16"/>
                <w:szCs w:val="16"/>
              </w:rPr>
            </w:pPr>
            <w:r>
              <w:rPr>
                <w:rFonts w:ascii="Arial Narrow" w:hAnsi="Arial Narrow"/>
                <w:sz w:val="16"/>
                <w:szCs w:val="16"/>
              </w:rPr>
              <w:t>Наименование</w:t>
            </w:r>
          </w:p>
        </w:tc>
        <w:tc>
          <w:tcPr>
            <w:tcW w:w="2138" w:type="dxa"/>
            <w:gridSpan w:val="6"/>
          </w:tcPr>
          <w:p w14:paraId="6DAB4486" w14:textId="77777777" w:rsidR="004D7A42" w:rsidRPr="0091492E" w:rsidRDefault="004D7A42">
            <w:pPr>
              <w:rPr>
                <w:rFonts w:ascii="Arial Narrow" w:hAnsi="Arial Narrow"/>
                <w:sz w:val="16"/>
                <w:szCs w:val="16"/>
              </w:rPr>
            </w:pPr>
          </w:p>
        </w:tc>
        <w:tc>
          <w:tcPr>
            <w:tcW w:w="1276" w:type="dxa"/>
            <w:gridSpan w:val="3"/>
            <w:shd w:val="clear" w:color="auto" w:fill="D9D9D9" w:themeFill="background1" w:themeFillShade="D9"/>
          </w:tcPr>
          <w:p w14:paraId="5E70A98F" w14:textId="5D8C1FE4" w:rsidR="004D7A42" w:rsidRPr="0091492E" w:rsidRDefault="004D7A42" w:rsidP="004D7A42">
            <w:pPr>
              <w:jc w:val="center"/>
              <w:rPr>
                <w:rFonts w:ascii="Arial Narrow" w:hAnsi="Arial Narrow"/>
                <w:sz w:val="16"/>
                <w:szCs w:val="16"/>
              </w:rPr>
            </w:pPr>
            <w:r>
              <w:rPr>
                <w:rFonts w:ascii="Arial Narrow" w:hAnsi="Arial Narrow"/>
                <w:sz w:val="16"/>
                <w:szCs w:val="16"/>
              </w:rPr>
              <w:t>ИНН</w:t>
            </w:r>
          </w:p>
        </w:tc>
        <w:tc>
          <w:tcPr>
            <w:tcW w:w="2126" w:type="dxa"/>
            <w:gridSpan w:val="11"/>
          </w:tcPr>
          <w:p w14:paraId="2325CDE9" w14:textId="77777777" w:rsidR="004D7A42" w:rsidRPr="0091492E" w:rsidRDefault="004D7A42">
            <w:pPr>
              <w:rPr>
                <w:rFonts w:ascii="Arial Narrow" w:hAnsi="Arial Narrow"/>
                <w:sz w:val="16"/>
                <w:szCs w:val="16"/>
              </w:rPr>
            </w:pPr>
          </w:p>
        </w:tc>
        <w:tc>
          <w:tcPr>
            <w:tcW w:w="1559" w:type="dxa"/>
            <w:gridSpan w:val="6"/>
            <w:shd w:val="clear" w:color="auto" w:fill="D9D9D9" w:themeFill="background1" w:themeFillShade="D9"/>
          </w:tcPr>
          <w:p w14:paraId="7C5919E4" w14:textId="64B43414" w:rsidR="004D7A42" w:rsidRPr="0091492E" w:rsidRDefault="004D7A42" w:rsidP="004D7A42">
            <w:pPr>
              <w:jc w:val="center"/>
              <w:rPr>
                <w:rFonts w:ascii="Arial Narrow" w:hAnsi="Arial Narrow"/>
                <w:sz w:val="16"/>
                <w:szCs w:val="16"/>
              </w:rPr>
            </w:pPr>
            <w:r>
              <w:rPr>
                <w:rFonts w:ascii="Arial Narrow" w:hAnsi="Arial Narrow"/>
                <w:sz w:val="16"/>
                <w:szCs w:val="16"/>
              </w:rPr>
              <w:t>ОПФ</w:t>
            </w:r>
          </w:p>
        </w:tc>
        <w:tc>
          <w:tcPr>
            <w:tcW w:w="1694" w:type="dxa"/>
            <w:gridSpan w:val="6"/>
          </w:tcPr>
          <w:p w14:paraId="67B7F676" w14:textId="1F7A6D77" w:rsidR="004D7A42" w:rsidRPr="0091492E" w:rsidRDefault="004D7A42">
            <w:pPr>
              <w:rPr>
                <w:rFonts w:ascii="Arial Narrow" w:hAnsi="Arial Narrow"/>
                <w:sz w:val="16"/>
                <w:szCs w:val="16"/>
              </w:rPr>
            </w:pPr>
          </w:p>
        </w:tc>
      </w:tr>
      <w:tr w:rsidR="004D7A42" w:rsidRPr="0091492E" w14:paraId="6FF03C30" w14:textId="77777777" w:rsidTr="00C51486">
        <w:tc>
          <w:tcPr>
            <w:tcW w:w="2535" w:type="dxa"/>
            <w:gridSpan w:val="8"/>
            <w:shd w:val="clear" w:color="auto" w:fill="D9D9D9" w:themeFill="background1" w:themeFillShade="D9"/>
          </w:tcPr>
          <w:p w14:paraId="2548C9DC" w14:textId="7E082688" w:rsidR="004D7A42" w:rsidRPr="0091492E" w:rsidRDefault="004D7A42" w:rsidP="004D7A42">
            <w:pPr>
              <w:jc w:val="center"/>
              <w:rPr>
                <w:rFonts w:ascii="Arial Narrow" w:hAnsi="Arial Narrow"/>
                <w:sz w:val="16"/>
                <w:szCs w:val="16"/>
              </w:rPr>
            </w:pPr>
            <w:r>
              <w:rPr>
                <w:rFonts w:ascii="Arial Narrow" w:hAnsi="Arial Narrow"/>
                <w:sz w:val="16"/>
                <w:szCs w:val="16"/>
              </w:rPr>
              <w:t>Фактический адрес</w:t>
            </w:r>
          </w:p>
        </w:tc>
        <w:tc>
          <w:tcPr>
            <w:tcW w:w="8793" w:type="dxa"/>
            <w:gridSpan w:val="32"/>
          </w:tcPr>
          <w:p w14:paraId="47CF1F4A" w14:textId="3C0EF7E4" w:rsidR="004D7A42" w:rsidRPr="0091492E" w:rsidRDefault="004D7A42">
            <w:pPr>
              <w:rPr>
                <w:rFonts w:ascii="Arial Narrow" w:hAnsi="Arial Narrow"/>
                <w:sz w:val="16"/>
                <w:szCs w:val="16"/>
              </w:rPr>
            </w:pPr>
          </w:p>
        </w:tc>
      </w:tr>
      <w:tr w:rsidR="00C51486" w:rsidRPr="0091492E" w14:paraId="2E0F5863" w14:textId="77777777" w:rsidTr="00C51486">
        <w:tc>
          <w:tcPr>
            <w:tcW w:w="11328" w:type="dxa"/>
            <w:gridSpan w:val="40"/>
            <w:shd w:val="clear" w:color="auto" w:fill="auto"/>
          </w:tcPr>
          <w:tbl>
            <w:tblPr>
              <w:tblW w:w="11201" w:type="dxa"/>
              <w:tblLayout w:type="fixed"/>
              <w:tblCellMar>
                <w:left w:w="0" w:type="dxa"/>
                <w:right w:w="0" w:type="dxa"/>
              </w:tblCellMar>
              <w:tblLook w:val="04A0" w:firstRow="1" w:lastRow="0" w:firstColumn="1" w:lastColumn="0" w:noHBand="0" w:noVBand="1"/>
            </w:tblPr>
            <w:tblGrid>
              <w:gridCol w:w="11201"/>
            </w:tblGrid>
            <w:tr w:rsidR="00C51486" w14:paraId="5E02AEFF" w14:textId="77777777" w:rsidTr="00DD7D3B">
              <w:trPr>
                <w:trHeight w:val="193"/>
              </w:trPr>
              <w:tc>
                <w:tcPr>
                  <w:tcW w:w="11201" w:type="dxa"/>
                  <w:tcBorders>
                    <w:top w:val="nil"/>
                    <w:left w:val="nil"/>
                    <w:bottom w:val="nil"/>
                    <w:right w:val="nil"/>
                  </w:tcBorders>
                  <w:shd w:val="clear" w:color="auto" w:fill="009999"/>
                  <w:tcMar>
                    <w:top w:w="39" w:type="dxa"/>
                    <w:left w:w="39" w:type="dxa"/>
                    <w:bottom w:w="39" w:type="dxa"/>
                    <w:right w:w="39" w:type="dxa"/>
                  </w:tcMar>
                </w:tcPr>
                <w:p w14:paraId="6FB3C111" w14:textId="26F96557" w:rsidR="00C51486" w:rsidRDefault="00C51486" w:rsidP="00C51486">
                  <w:pPr>
                    <w:spacing w:after="0" w:line="240" w:lineRule="auto"/>
                    <w:jc w:val="center"/>
                  </w:pPr>
                  <w:r>
                    <w:rPr>
                      <w:rFonts w:ascii="Arial Narrow" w:eastAsia="Arial Narrow" w:hAnsi="Arial Narrow"/>
                      <w:color w:val="FFFFFF"/>
                      <w:sz w:val="16"/>
                    </w:rPr>
                    <w:t>Дополнительный источник дохода</w:t>
                  </w:r>
                  <w:r w:rsidR="00FF48AE">
                    <w:rPr>
                      <w:rStyle w:val="af"/>
                      <w:rFonts w:ascii="Arial Narrow" w:eastAsia="Arial Narrow" w:hAnsi="Arial Narrow"/>
                      <w:color w:val="FFFFFF"/>
                      <w:sz w:val="16"/>
                    </w:rPr>
                    <w:endnoteReference w:id="2"/>
                  </w:r>
                </w:p>
              </w:tc>
            </w:tr>
          </w:tbl>
          <w:p w14:paraId="4FFCBDEF" w14:textId="77777777" w:rsidR="00C51486" w:rsidRPr="0091492E" w:rsidRDefault="00C51486">
            <w:pPr>
              <w:rPr>
                <w:rFonts w:ascii="Arial Narrow" w:hAnsi="Arial Narrow"/>
                <w:sz w:val="16"/>
                <w:szCs w:val="16"/>
              </w:rPr>
            </w:pPr>
          </w:p>
        </w:tc>
      </w:tr>
      <w:tr w:rsidR="00FF48AE" w:rsidRPr="0091492E" w14:paraId="3CB58BF4" w14:textId="77777777" w:rsidTr="00227651">
        <w:trPr>
          <w:gridAfter w:val="1"/>
          <w:wAfter w:w="418" w:type="dxa"/>
        </w:trPr>
        <w:tc>
          <w:tcPr>
            <w:tcW w:w="2535" w:type="dxa"/>
            <w:gridSpan w:val="8"/>
            <w:shd w:val="clear" w:color="auto" w:fill="D9D9D9" w:themeFill="background1" w:themeFillShade="D9"/>
          </w:tcPr>
          <w:p w14:paraId="6289454C" w14:textId="77777777" w:rsidR="00FF48AE" w:rsidRPr="0091492E" w:rsidRDefault="00FF48AE" w:rsidP="00DD7D3B">
            <w:pPr>
              <w:jc w:val="center"/>
              <w:rPr>
                <w:rFonts w:ascii="Arial Narrow" w:hAnsi="Arial Narrow"/>
                <w:sz w:val="16"/>
                <w:szCs w:val="16"/>
              </w:rPr>
            </w:pPr>
            <w:r>
              <w:rPr>
                <w:rFonts w:ascii="Arial Narrow" w:hAnsi="Arial Narrow"/>
                <w:sz w:val="16"/>
                <w:szCs w:val="16"/>
              </w:rPr>
              <w:t>Ежемесячный доход, руб.</w:t>
            </w:r>
          </w:p>
        </w:tc>
        <w:tc>
          <w:tcPr>
            <w:tcW w:w="1004" w:type="dxa"/>
            <w:gridSpan w:val="3"/>
          </w:tcPr>
          <w:p w14:paraId="4734630E" w14:textId="77777777" w:rsidR="00FF48AE" w:rsidRPr="0091492E" w:rsidRDefault="00FF48AE" w:rsidP="00DD7D3B">
            <w:pPr>
              <w:rPr>
                <w:rFonts w:ascii="Arial Narrow" w:hAnsi="Arial Narrow"/>
                <w:sz w:val="16"/>
                <w:szCs w:val="16"/>
              </w:rPr>
            </w:pPr>
          </w:p>
        </w:tc>
        <w:tc>
          <w:tcPr>
            <w:tcW w:w="1134" w:type="dxa"/>
            <w:gridSpan w:val="3"/>
            <w:shd w:val="clear" w:color="auto" w:fill="D9D9D9" w:themeFill="background1" w:themeFillShade="D9"/>
          </w:tcPr>
          <w:p w14:paraId="3FC8DFE3" w14:textId="77777777" w:rsidR="00FF48AE" w:rsidRPr="0091492E" w:rsidRDefault="00FF48AE" w:rsidP="00DD7D3B">
            <w:pPr>
              <w:jc w:val="center"/>
              <w:rPr>
                <w:rFonts w:ascii="Arial Narrow" w:hAnsi="Arial Narrow"/>
                <w:sz w:val="16"/>
                <w:szCs w:val="16"/>
              </w:rPr>
            </w:pPr>
            <w:r w:rsidRPr="00D524AE">
              <w:rPr>
                <w:rFonts w:ascii="Arial Narrow" w:hAnsi="Arial Narrow"/>
                <w:sz w:val="16"/>
                <w:szCs w:val="16"/>
              </w:rPr>
              <w:t xml:space="preserve"> Должность</w:t>
            </w:r>
          </w:p>
        </w:tc>
        <w:tc>
          <w:tcPr>
            <w:tcW w:w="1554" w:type="dxa"/>
            <w:gridSpan w:val="4"/>
            <w:shd w:val="clear" w:color="auto" w:fill="auto"/>
          </w:tcPr>
          <w:p w14:paraId="1841CC1A" w14:textId="77777777" w:rsidR="00FF48AE" w:rsidRPr="0091492E" w:rsidRDefault="00FF48AE" w:rsidP="00DD7D3B">
            <w:pPr>
              <w:rPr>
                <w:rFonts w:ascii="Arial Narrow" w:hAnsi="Arial Narrow"/>
                <w:sz w:val="16"/>
                <w:szCs w:val="16"/>
              </w:rPr>
            </w:pPr>
            <w:r w:rsidRPr="00D524AE">
              <w:rPr>
                <w:rFonts w:ascii="Arial Narrow" w:hAnsi="Arial Narrow"/>
                <w:sz w:val="16"/>
                <w:szCs w:val="16"/>
              </w:rPr>
              <w:t xml:space="preserve"> </w:t>
            </w:r>
          </w:p>
        </w:tc>
        <w:tc>
          <w:tcPr>
            <w:tcW w:w="2557" w:type="dxa"/>
            <w:gridSpan w:val="12"/>
            <w:shd w:val="clear" w:color="auto" w:fill="D9D9D9" w:themeFill="background1" w:themeFillShade="D9"/>
          </w:tcPr>
          <w:p w14:paraId="2F3FC39C" w14:textId="77777777" w:rsidR="00FF48AE" w:rsidRPr="0091492E" w:rsidRDefault="00FF48AE" w:rsidP="00DD7D3B">
            <w:pPr>
              <w:rPr>
                <w:rFonts w:ascii="Arial Narrow" w:hAnsi="Arial Narrow"/>
                <w:sz w:val="16"/>
                <w:szCs w:val="16"/>
              </w:rPr>
            </w:pPr>
            <w:r w:rsidRPr="008E3555">
              <w:rPr>
                <w:rFonts w:ascii="Arial Narrow" w:hAnsi="Arial Narrow"/>
                <w:sz w:val="16"/>
                <w:szCs w:val="16"/>
              </w:rPr>
              <w:t>Стаж на текущем месте (полных лет)</w:t>
            </w:r>
          </w:p>
        </w:tc>
        <w:tc>
          <w:tcPr>
            <w:tcW w:w="709" w:type="dxa"/>
            <w:gridSpan w:val="3"/>
            <w:shd w:val="clear" w:color="auto" w:fill="auto"/>
          </w:tcPr>
          <w:p w14:paraId="3C3FFA0F" w14:textId="77777777" w:rsidR="00FF48AE" w:rsidRPr="0091492E" w:rsidRDefault="00FF48AE" w:rsidP="00DD7D3B">
            <w:pPr>
              <w:rPr>
                <w:rFonts w:ascii="Arial Narrow" w:hAnsi="Arial Narrow"/>
                <w:sz w:val="16"/>
                <w:szCs w:val="16"/>
              </w:rPr>
            </w:pPr>
          </w:p>
        </w:tc>
        <w:tc>
          <w:tcPr>
            <w:tcW w:w="1417" w:type="dxa"/>
            <w:gridSpan w:val="6"/>
            <w:shd w:val="clear" w:color="auto" w:fill="D9D9D9" w:themeFill="background1" w:themeFillShade="D9"/>
          </w:tcPr>
          <w:p w14:paraId="7D68E8BD" w14:textId="77777777" w:rsidR="00FF48AE" w:rsidRPr="0091492E" w:rsidRDefault="00FF48AE" w:rsidP="00DD7D3B">
            <w:pPr>
              <w:rPr>
                <w:rFonts w:ascii="Arial Narrow" w:hAnsi="Arial Narrow"/>
                <w:sz w:val="16"/>
                <w:szCs w:val="16"/>
              </w:rPr>
            </w:pPr>
            <w:r w:rsidRPr="008E3555">
              <w:rPr>
                <w:rFonts w:ascii="Arial Narrow" w:hAnsi="Arial Narrow"/>
                <w:sz w:val="16"/>
                <w:szCs w:val="16"/>
              </w:rPr>
              <w:t>Остаток в месяцах</w:t>
            </w:r>
          </w:p>
        </w:tc>
      </w:tr>
      <w:tr w:rsidR="00FF48AE" w:rsidRPr="0091492E" w14:paraId="08CA9B04" w14:textId="77777777" w:rsidTr="00227651">
        <w:tc>
          <w:tcPr>
            <w:tcW w:w="2535" w:type="dxa"/>
            <w:gridSpan w:val="8"/>
            <w:shd w:val="clear" w:color="auto" w:fill="D9D9D9" w:themeFill="background1" w:themeFillShade="D9"/>
          </w:tcPr>
          <w:p w14:paraId="08946051" w14:textId="03E4FAD6" w:rsidR="00FF48AE" w:rsidRPr="0091492E" w:rsidRDefault="00FF48AE" w:rsidP="00DD7D3B">
            <w:pPr>
              <w:jc w:val="center"/>
              <w:rPr>
                <w:rFonts w:ascii="Arial Narrow" w:hAnsi="Arial Narrow"/>
                <w:sz w:val="16"/>
                <w:szCs w:val="16"/>
              </w:rPr>
            </w:pPr>
            <w:r>
              <w:rPr>
                <w:rFonts w:ascii="Arial Narrow" w:hAnsi="Arial Narrow"/>
                <w:sz w:val="16"/>
                <w:szCs w:val="16"/>
              </w:rPr>
              <w:t>Наименование работодателя</w:t>
            </w:r>
          </w:p>
        </w:tc>
        <w:tc>
          <w:tcPr>
            <w:tcW w:w="2138" w:type="dxa"/>
            <w:gridSpan w:val="6"/>
          </w:tcPr>
          <w:p w14:paraId="3F3FC1FE" w14:textId="77777777" w:rsidR="00FF48AE" w:rsidRPr="0091492E" w:rsidRDefault="00FF48AE" w:rsidP="00DD7D3B">
            <w:pPr>
              <w:rPr>
                <w:rFonts w:ascii="Arial Narrow" w:hAnsi="Arial Narrow"/>
                <w:sz w:val="16"/>
                <w:szCs w:val="16"/>
              </w:rPr>
            </w:pPr>
          </w:p>
        </w:tc>
        <w:tc>
          <w:tcPr>
            <w:tcW w:w="1276" w:type="dxa"/>
            <w:gridSpan w:val="3"/>
            <w:shd w:val="clear" w:color="auto" w:fill="D9D9D9" w:themeFill="background1" w:themeFillShade="D9"/>
          </w:tcPr>
          <w:p w14:paraId="0C01FA74" w14:textId="77777777" w:rsidR="00FF48AE" w:rsidRPr="0091492E" w:rsidRDefault="00FF48AE" w:rsidP="00DD7D3B">
            <w:pPr>
              <w:jc w:val="center"/>
              <w:rPr>
                <w:rFonts w:ascii="Arial Narrow" w:hAnsi="Arial Narrow"/>
                <w:sz w:val="16"/>
                <w:szCs w:val="16"/>
              </w:rPr>
            </w:pPr>
            <w:r>
              <w:rPr>
                <w:rFonts w:ascii="Arial Narrow" w:hAnsi="Arial Narrow"/>
                <w:sz w:val="16"/>
                <w:szCs w:val="16"/>
              </w:rPr>
              <w:t>ИНН</w:t>
            </w:r>
          </w:p>
        </w:tc>
        <w:tc>
          <w:tcPr>
            <w:tcW w:w="2126" w:type="dxa"/>
            <w:gridSpan w:val="11"/>
          </w:tcPr>
          <w:p w14:paraId="42F1EB10" w14:textId="77777777" w:rsidR="00FF48AE" w:rsidRPr="0091492E" w:rsidRDefault="00FF48AE" w:rsidP="00DD7D3B">
            <w:pPr>
              <w:rPr>
                <w:rFonts w:ascii="Arial Narrow" w:hAnsi="Arial Narrow"/>
                <w:sz w:val="16"/>
                <w:szCs w:val="16"/>
              </w:rPr>
            </w:pPr>
          </w:p>
        </w:tc>
        <w:tc>
          <w:tcPr>
            <w:tcW w:w="1559" w:type="dxa"/>
            <w:gridSpan w:val="6"/>
            <w:shd w:val="clear" w:color="auto" w:fill="D9D9D9" w:themeFill="background1" w:themeFillShade="D9"/>
          </w:tcPr>
          <w:p w14:paraId="55D3A41F" w14:textId="77777777" w:rsidR="00FF48AE" w:rsidRPr="0091492E" w:rsidRDefault="00FF48AE" w:rsidP="00DD7D3B">
            <w:pPr>
              <w:jc w:val="center"/>
              <w:rPr>
                <w:rFonts w:ascii="Arial Narrow" w:hAnsi="Arial Narrow"/>
                <w:sz w:val="16"/>
                <w:szCs w:val="16"/>
              </w:rPr>
            </w:pPr>
            <w:r>
              <w:rPr>
                <w:rFonts w:ascii="Arial Narrow" w:hAnsi="Arial Narrow"/>
                <w:sz w:val="16"/>
                <w:szCs w:val="16"/>
              </w:rPr>
              <w:t>ОПФ</w:t>
            </w:r>
          </w:p>
        </w:tc>
        <w:tc>
          <w:tcPr>
            <w:tcW w:w="1694" w:type="dxa"/>
            <w:gridSpan w:val="6"/>
          </w:tcPr>
          <w:p w14:paraId="334C14E6" w14:textId="77777777" w:rsidR="00FF48AE" w:rsidRPr="0091492E" w:rsidRDefault="00FF48AE" w:rsidP="00DD7D3B">
            <w:pPr>
              <w:rPr>
                <w:rFonts w:ascii="Arial Narrow" w:hAnsi="Arial Narrow"/>
                <w:sz w:val="16"/>
                <w:szCs w:val="16"/>
              </w:rPr>
            </w:pPr>
          </w:p>
        </w:tc>
      </w:tr>
      <w:tr w:rsidR="0074446B" w:rsidRPr="0091492E" w14:paraId="1C738DC8" w14:textId="77777777" w:rsidTr="0074446B">
        <w:tc>
          <w:tcPr>
            <w:tcW w:w="2535" w:type="dxa"/>
            <w:gridSpan w:val="8"/>
            <w:shd w:val="clear" w:color="auto" w:fill="D9D9D9" w:themeFill="background1" w:themeFillShade="D9"/>
          </w:tcPr>
          <w:p w14:paraId="5FA9ABAA" w14:textId="77777777" w:rsidR="0074446B" w:rsidRPr="0091492E" w:rsidRDefault="0074446B" w:rsidP="00DD7D3B">
            <w:pPr>
              <w:jc w:val="center"/>
              <w:rPr>
                <w:rFonts w:ascii="Arial Narrow" w:hAnsi="Arial Narrow"/>
                <w:sz w:val="16"/>
                <w:szCs w:val="16"/>
              </w:rPr>
            </w:pPr>
            <w:r>
              <w:rPr>
                <w:rFonts w:ascii="Arial Narrow" w:hAnsi="Arial Narrow"/>
                <w:sz w:val="16"/>
                <w:szCs w:val="16"/>
              </w:rPr>
              <w:t>Фактический адрес</w:t>
            </w:r>
          </w:p>
        </w:tc>
        <w:tc>
          <w:tcPr>
            <w:tcW w:w="2847" w:type="dxa"/>
            <w:gridSpan w:val="8"/>
          </w:tcPr>
          <w:p w14:paraId="400CFFF7" w14:textId="77777777" w:rsidR="0074446B" w:rsidRPr="0091492E" w:rsidRDefault="0074446B" w:rsidP="00DD7D3B">
            <w:pPr>
              <w:rPr>
                <w:rFonts w:ascii="Arial Narrow" w:hAnsi="Arial Narrow"/>
                <w:sz w:val="16"/>
                <w:szCs w:val="16"/>
              </w:rPr>
            </w:pPr>
          </w:p>
        </w:tc>
        <w:tc>
          <w:tcPr>
            <w:tcW w:w="1276" w:type="dxa"/>
            <w:gridSpan w:val="4"/>
            <w:shd w:val="clear" w:color="auto" w:fill="D9D9D9" w:themeFill="background1" w:themeFillShade="D9"/>
          </w:tcPr>
          <w:p w14:paraId="4DC46B24" w14:textId="152F9D4A" w:rsidR="0074446B" w:rsidRPr="0091492E" w:rsidRDefault="0074446B" w:rsidP="00DD7D3B">
            <w:pPr>
              <w:rPr>
                <w:rFonts w:ascii="Arial Narrow" w:hAnsi="Arial Narrow"/>
                <w:sz w:val="16"/>
                <w:szCs w:val="16"/>
              </w:rPr>
            </w:pPr>
            <w:r>
              <w:rPr>
                <w:rFonts w:ascii="Arial Narrow" w:hAnsi="Arial Narrow"/>
                <w:sz w:val="16"/>
                <w:szCs w:val="16"/>
              </w:rPr>
              <w:t>Источник дохода</w:t>
            </w:r>
          </w:p>
        </w:tc>
        <w:tc>
          <w:tcPr>
            <w:tcW w:w="1417" w:type="dxa"/>
            <w:gridSpan w:val="8"/>
          </w:tcPr>
          <w:p w14:paraId="034F17B4" w14:textId="77777777" w:rsidR="0074446B" w:rsidRPr="0091492E" w:rsidRDefault="0074446B" w:rsidP="00DD7D3B">
            <w:pPr>
              <w:rPr>
                <w:rFonts w:ascii="Arial Narrow" w:hAnsi="Arial Narrow"/>
                <w:sz w:val="16"/>
                <w:szCs w:val="16"/>
              </w:rPr>
            </w:pPr>
          </w:p>
        </w:tc>
        <w:tc>
          <w:tcPr>
            <w:tcW w:w="1134" w:type="dxa"/>
            <w:gridSpan w:val="3"/>
            <w:shd w:val="clear" w:color="auto" w:fill="D9D9D9" w:themeFill="background1" w:themeFillShade="D9"/>
          </w:tcPr>
          <w:p w14:paraId="0C4CFCC8" w14:textId="3DC8080E" w:rsidR="0074446B" w:rsidRPr="0091492E" w:rsidRDefault="0074446B" w:rsidP="00DD7D3B">
            <w:pPr>
              <w:rPr>
                <w:rFonts w:ascii="Arial Narrow" w:hAnsi="Arial Narrow"/>
                <w:sz w:val="16"/>
                <w:szCs w:val="16"/>
              </w:rPr>
            </w:pPr>
            <w:r>
              <w:rPr>
                <w:rFonts w:ascii="Arial Narrow" w:hAnsi="Arial Narrow"/>
                <w:sz w:val="16"/>
                <w:szCs w:val="16"/>
              </w:rPr>
              <w:t>Тип дохода</w:t>
            </w:r>
          </w:p>
        </w:tc>
        <w:tc>
          <w:tcPr>
            <w:tcW w:w="2119" w:type="dxa"/>
            <w:gridSpan w:val="9"/>
          </w:tcPr>
          <w:p w14:paraId="0B2B6FFA" w14:textId="79049675" w:rsidR="0074446B" w:rsidRPr="0091492E" w:rsidRDefault="0074446B" w:rsidP="00DD7D3B">
            <w:pPr>
              <w:rPr>
                <w:rFonts w:ascii="Arial Narrow" w:hAnsi="Arial Narrow"/>
                <w:sz w:val="16"/>
                <w:szCs w:val="16"/>
              </w:rPr>
            </w:pPr>
          </w:p>
        </w:tc>
      </w:tr>
      <w:tr w:rsidR="008F242A" w:rsidRPr="0091492E" w14:paraId="45E47957" w14:textId="77777777" w:rsidTr="000560F8">
        <w:tc>
          <w:tcPr>
            <w:tcW w:w="11328" w:type="dxa"/>
            <w:gridSpan w:val="40"/>
          </w:tcPr>
          <w:tbl>
            <w:tblPr>
              <w:tblW w:w="11204" w:type="dxa"/>
              <w:tblLayout w:type="fixed"/>
              <w:tblCellMar>
                <w:left w:w="0" w:type="dxa"/>
                <w:right w:w="0" w:type="dxa"/>
              </w:tblCellMar>
              <w:tblLook w:val="04A0" w:firstRow="1" w:lastRow="0" w:firstColumn="1" w:lastColumn="0" w:noHBand="0" w:noVBand="1"/>
            </w:tblPr>
            <w:tblGrid>
              <w:gridCol w:w="11204"/>
            </w:tblGrid>
            <w:tr w:rsidR="008F242A" w14:paraId="4F028F6B" w14:textId="77777777" w:rsidTr="008F242A">
              <w:trPr>
                <w:trHeight w:val="193"/>
              </w:trPr>
              <w:tc>
                <w:tcPr>
                  <w:tcW w:w="11204" w:type="dxa"/>
                  <w:tcBorders>
                    <w:top w:val="nil"/>
                    <w:left w:val="nil"/>
                    <w:bottom w:val="nil"/>
                    <w:right w:val="nil"/>
                  </w:tcBorders>
                  <w:shd w:val="clear" w:color="auto" w:fill="009999"/>
                  <w:tcMar>
                    <w:top w:w="39" w:type="dxa"/>
                    <w:left w:w="39" w:type="dxa"/>
                    <w:bottom w:w="39" w:type="dxa"/>
                    <w:right w:w="39" w:type="dxa"/>
                  </w:tcMar>
                </w:tcPr>
                <w:p w14:paraId="31381175" w14:textId="2EE0583A" w:rsidR="008F242A" w:rsidRDefault="008F242A" w:rsidP="008F242A">
                  <w:pPr>
                    <w:spacing w:after="0" w:line="240" w:lineRule="auto"/>
                    <w:jc w:val="center"/>
                  </w:pPr>
                  <w:r>
                    <w:rPr>
                      <w:rFonts w:ascii="Arial Narrow" w:eastAsia="Arial Narrow" w:hAnsi="Arial Narrow"/>
                      <w:color w:val="FFFFFF"/>
                      <w:sz w:val="16"/>
                    </w:rPr>
                    <w:t>Параметры Транспортного средства</w:t>
                  </w:r>
                  <w:r w:rsidR="00AE0BDB">
                    <w:rPr>
                      <w:rFonts w:ascii="Arial Narrow" w:eastAsia="Arial Narrow" w:hAnsi="Arial Narrow"/>
                      <w:color w:val="FFFFFF"/>
                      <w:sz w:val="16"/>
                    </w:rPr>
                    <w:t xml:space="preserve"> (ТС)</w:t>
                  </w:r>
                  <w:r>
                    <w:rPr>
                      <w:rFonts w:ascii="Arial Narrow" w:eastAsia="Arial Narrow" w:hAnsi="Arial Narrow"/>
                      <w:color w:val="FFFFFF"/>
                      <w:sz w:val="16"/>
                    </w:rPr>
                    <w:t>, приобретаемого за счет средств автокредита</w:t>
                  </w:r>
                </w:p>
              </w:tc>
            </w:tr>
          </w:tbl>
          <w:p w14:paraId="66A0E7AB" w14:textId="77777777" w:rsidR="008F242A" w:rsidRPr="0091492E" w:rsidRDefault="008F242A">
            <w:pPr>
              <w:rPr>
                <w:rFonts w:ascii="Arial Narrow" w:hAnsi="Arial Narrow"/>
                <w:sz w:val="16"/>
                <w:szCs w:val="16"/>
              </w:rPr>
            </w:pPr>
          </w:p>
        </w:tc>
      </w:tr>
      <w:tr w:rsidR="003A04A9" w:rsidRPr="0091492E" w14:paraId="1C38031B" w14:textId="77777777" w:rsidTr="00227651">
        <w:tc>
          <w:tcPr>
            <w:tcW w:w="1393" w:type="dxa"/>
            <w:gridSpan w:val="3"/>
            <w:shd w:val="clear" w:color="auto" w:fill="D9D9D9" w:themeFill="background1" w:themeFillShade="D9"/>
          </w:tcPr>
          <w:p w14:paraId="254CD841" w14:textId="372BE4C4" w:rsidR="003A04A9" w:rsidRPr="0091492E" w:rsidRDefault="003A04A9" w:rsidP="005E4E05">
            <w:pPr>
              <w:jc w:val="center"/>
              <w:rPr>
                <w:rFonts w:ascii="Arial Narrow" w:hAnsi="Arial Narrow"/>
                <w:sz w:val="16"/>
                <w:szCs w:val="16"/>
              </w:rPr>
            </w:pPr>
            <w:r>
              <w:rPr>
                <w:rFonts w:ascii="Arial Narrow" w:hAnsi="Arial Narrow"/>
                <w:sz w:val="16"/>
                <w:szCs w:val="16"/>
              </w:rPr>
              <w:t>Марка</w:t>
            </w:r>
          </w:p>
        </w:tc>
        <w:tc>
          <w:tcPr>
            <w:tcW w:w="1416" w:type="dxa"/>
            <w:gridSpan w:val="7"/>
          </w:tcPr>
          <w:p w14:paraId="1010FCF3" w14:textId="77777777" w:rsidR="003A04A9" w:rsidRPr="0091492E" w:rsidRDefault="003A04A9">
            <w:pPr>
              <w:rPr>
                <w:rFonts w:ascii="Arial Narrow" w:hAnsi="Arial Narrow"/>
                <w:sz w:val="16"/>
                <w:szCs w:val="16"/>
              </w:rPr>
            </w:pPr>
          </w:p>
        </w:tc>
        <w:tc>
          <w:tcPr>
            <w:tcW w:w="1297" w:type="dxa"/>
            <w:gridSpan w:val="3"/>
            <w:shd w:val="clear" w:color="auto" w:fill="D9D9D9" w:themeFill="background1" w:themeFillShade="D9"/>
          </w:tcPr>
          <w:p w14:paraId="76C4A6C1" w14:textId="708E9AAD" w:rsidR="003A04A9" w:rsidRPr="0091492E" w:rsidRDefault="003A04A9" w:rsidP="005E4E05">
            <w:pPr>
              <w:jc w:val="center"/>
              <w:rPr>
                <w:rFonts w:ascii="Arial Narrow" w:hAnsi="Arial Narrow"/>
                <w:sz w:val="16"/>
                <w:szCs w:val="16"/>
              </w:rPr>
            </w:pPr>
            <w:r>
              <w:rPr>
                <w:rFonts w:ascii="Arial Narrow" w:hAnsi="Arial Narrow"/>
                <w:sz w:val="16"/>
                <w:szCs w:val="16"/>
              </w:rPr>
              <w:t>Модель</w:t>
            </w:r>
          </w:p>
        </w:tc>
        <w:tc>
          <w:tcPr>
            <w:tcW w:w="1843" w:type="dxa"/>
            <w:gridSpan w:val="4"/>
          </w:tcPr>
          <w:p w14:paraId="713E27F5" w14:textId="77777777" w:rsidR="003A04A9" w:rsidRPr="0091492E" w:rsidRDefault="003A04A9">
            <w:pPr>
              <w:rPr>
                <w:rFonts w:ascii="Arial Narrow" w:hAnsi="Arial Narrow"/>
                <w:sz w:val="16"/>
                <w:szCs w:val="16"/>
              </w:rPr>
            </w:pPr>
          </w:p>
        </w:tc>
        <w:tc>
          <w:tcPr>
            <w:tcW w:w="992" w:type="dxa"/>
            <w:gridSpan w:val="5"/>
            <w:shd w:val="clear" w:color="auto" w:fill="D9D9D9" w:themeFill="background1" w:themeFillShade="D9"/>
          </w:tcPr>
          <w:p w14:paraId="788FC6EE" w14:textId="21E038C5" w:rsidR="003A04A9" w:rsidRPr="0091492E" w:rsidRDefault="003A04A9" w:rsidP="005E4E05">
            <w:pPr>
              <w:jc w:val="center"/>
              <w:rPr>
                <w:rFonts w:ascii="Arial Narrow" w:hAnsi="Arial Narrow"/>
                <w:sz w:val="16"/>
                <w:szCs w:val="16"/>
              </w:rPr>
            </w:pPr>
            <w:r>
              <w:rPr>
                <w:rFonts w:ascii="Arial Narrow" w:hAnsi="Arial Narrow"/>
                <w:sz w:val="16"/>
                <w:szCs w:val="16"/>
              </w:rPr>
              <w:t>Год выпуска</w:t>
            </w:r>
          </w:p>
        </w:tc>
        <w:tc>
          <w:tcPr>
            <w:tcW w:w="1843" w:type="dxa"/>
            <w:gridSpan w:val="8"/>
          </w:tcPr>
          <w:p w14:paraId="3ECF8C13" w14:textId="77777777" w:rsidR="003A04A9" w:rsidRPr="0091492E" w:rsidRDefault="003A04A9">
            <w:pPr>
              <w:rPr>
                <w:rFonts w:ascii="Arial Narrow" w:hAnsi="Arial Narrow"/>
                <w:sz w:val="16"/>
                <w:szCs w:val="16"/>
              </w:rPr>
            </w:pPr>
          </w:p>
        </w:tc>
        <w:tc>
          <w:tcPr>
            <w:tcW w:w="1417" w:type="dxa"/>
            <w:gridSpan w:val="7"/>
            <w:shd w:val="clear" w:color="auto" w:fill="D9D9D9" w:themeFill="background1" w:themeFillShade="D9"/>
          </w:tcPr>
          <w:p w14:paraId="3B3D993B" w14:textId="2A9DB425" w:rsidR="003A04A9" w:rsidRPr="0091492E" w:rsidRDefault="003A04A9" w:rsidP="005E4E05">
            <w:pPr>
              <w:jc w:val="center"/>
              <w:rPr>
                <w:rFonts w:ascii="Arial Narrow" w:hAnsi="Arial Narrow"/>
                <w:sz w:val="16"/>
                <w:szCs w:val="16"/>
              </w:rPr>
            </w:pPr>
            <w:r w:rsidRPr="003A04A9">
              <w:rPr>
                <w:rFonts w:ascii="Arial Narrow" w:hAnsi="Arial Narrow"/>
                <w:sz w:val="16"/>
                <w:szCs w:val="16"/>
              </w:rPr>
              <w:t>Стоимость ТС, руб.</w:t>
            </w:r>
          </w:p>
        </w:tc>
        <w:tc>
          <w:tcPr>
            <w:tcW w:w="1127" w:type="dxa"/>
            <w:gridSpan w:val="3"/>
          </w:tcPr>
          <w:p w14:paraId="4CBA255B" w14:textId="126E1CA0" w:rsidR="003A04A9" w:rsidRPr="0091492E" w:rsidRDefault="003A04A9">
            <w:pPr>
              <w:rPr>
                <w:rFonts w:ascii="Arial Narrow" w:hAnsi="Arial Narrow"/>
                <w:sz w:val="16"/>
                <w:szCs w:val="16"/>
              </w:rPr>
            </w:pPr>
          </w:p>
        </w:tc>
      </w:tr>
      <w:tr w:rsidR="003A04A9" w:rsidRPr="0091492E" w14:paraId="23094452" w14:textId="77777777" w:rsidTr="00227651">
        <w:tc>
          <w:tcPr>
            <w:tcW w:w="2535" w:type="dxa"/>
            <w:gridSpan w:val="8"/>
            <w:shd w:val="clear" w:color="auto" w:fill="D9D9D9" w:themeFill="background1" w:themeFillShade="D9"/>
          </w:tcPr>
          <w:p w14:paraId="736E71AC" w14:textId="6F86A307" w:rsidR="003A04A9" w:rsidRPr="0091492E" w:rsidRDefault="003A04A9" w:rsidP="005E4E05">
            <w:pPr>
              <w:jc w:val="center"/>
              <w:rPr>
                <w:rFonts w:ascii="Arial Narrow" w:hAnsi="Arial Narrow"/>
                <w:sz w:val="16"/>
                <w:szCs w:val="16"/>
              </w:rPr>
            </w:pPr>
            <w:r w:rsidRPr="003A04A9">
              <w:rPr>
                <w:rFonts w:ascii="Arial Narrow" w:hAnsi="Arial Narrow"/>
                <w:sz w:val="16"/>
                <w:szCs w:val="16"/>
              </w:rPr>
              <w:t>Серия и номер ПТС</w:t>
            </w:r>
          </w:p>
        </w:tc>
        <w:tc>
          <w:tcPr>
            <w:tcW w:w="1004" w:type="dxa"/>
            <w:gridSpan w:val="3"/>
          </w:tcPr>
          <w:p w14:paraId="6F0BC992" w14:textId="77777777" w:rsidR="003A04A9" w:rsidRPr="0091492E" w:rsidRDefault="003A04A9">
            <w:pPr>
              <w:rPr>
                <w:rFonts w:ascii="Arial Narrow" w:hAnsi="Arial Narrow"/>
                <w:sz w:val="16"/>
                <w:szCs w:val="16"/>
              </w:rPr>
            </w:pPr>
          </w:p>
        </w:tc>
        <w:tc>
          <w:tcPr>
            <w:tcW w:w="2410" w:type="dxa"/>
            <w:gridSpan w:val="6"/>
            <w:shd w:val="clear" w:color="auto" w:fill="D9D9D9" w:themeFill="background1" w:themeFillShade="D9"/>
          </w:tcPr>
          <w:p w14:paraId="3240CA12" w14:textId="48EC9D62" w:rsidR="003A04A9" w:rsidRPr="0091492E" w:rsidRDefault="003A04A9" w:rsidP="005E4E05">
            <w:pPr>
              <w:jc w:val="center"/>
              <w:rPr>
                <w:rFonts w:ascii="Arial Narrow" w:hAnsi="Arial Narrow"/>
                <w:sz w:val="16"/>
                <w:szCs w:val="16"/>
              </w:rPr>
            </w:pPr>
            <w:r w:rsidRPr="003A04A9">
              <w:rPr>
                <w:rFonts w:ascii="Arial Narrow" w:hAnsi="Arial Narrow"/>
                <w:sz w:val="16"/>
                <w:szCs w:val="16"/>
              </w:rPr>
              <w:t>Идентификационный номер (VIN)</w:t>
            </w:r>
          </w:p>
        </w:tc>
        <w:tc>
          <w:tcPr>
            <w:tcW w:w="1591" w:type="dxa"/>
            <w:gridSpan w:val="8"/>
          </w:tcPr>
          <w:p w14:paraId="7A94DAE5" w14:textId="77777777" w:rsidR="003A04A9" w:rsidRPr="0091492E" w:rsidRDefault="003A04A9">
            <w:pPr>
              <w:rPr>
                <w:rFonts w:ascii="Arial Narrow" w:hAnsi="Arial Narrow"/>
                <w:sz w:val="16"/>
                <w:szCs w:val="16"/>
              </w:rPr>
            </w:pPr>
          </w:p>
        </w:tc>
        <w:tc>
          <w:tcPr>
            <w:tcW w:w="1888" w:type="dxa"/>
            <w:gridSpan w:val="7"/>
            <w:shd w:val="clear" w:color="auto" w:fill="D9D9D9" w:themeFill="background1" w:themeFillShade="D9"/>
          </w:tcPr>
          <w:p w14:paraId="3B9E7289" w14:textId="6FC18595" w:rsidR="003A04A9" w:rsidRPr="0091492E" w:rsidRDefault="005E4E05" w:rsidP="005E4E05">
            <w:pPr>
              <w:jc w:val="center"/>
              <w:rPr>
                <w:rFonts w:ascii="Arial Narrow" w:hAnsi="Arial Narrow"/>
                <w:sz w:val="16"/>
                <w:szCs w:val="16"/>
              </w:rPr>
            </w:pPr>
            <w:r w:rsidRPr="005E4E05">
              <w:rPr>
                <w:rFonts w:ascii="Arial Narrow" w:hAnsi="Arial Narrow"/>
                <w:sz w:val="16"/>
                <w:szCs w:val="16"/>
              </w:rPr>
              <w:t>Автосалон</w:t>
            </w:r>
          </w:p>
        </w:tc>
        <w:tc>
          <w:tcPr>
            <w:tcW w:w="1900" w:type="dxa"/>
            <w:gridSpan w:val="8"/>
          </w:tcPr>
          <w:p w14:paraId="2F59CC8F" w14:textId="184D9589" w:rsidR="003A04A9" w:rsidRPr="0091492E" w:rsidRDefault="003A04A9">
            <w:pPr>
              <w:rPr>
                <w:rFonts w:ascii="Arial Narrow" w:hAnsi="Arial Narrow"/>
                <w:sz w:val="16"/>
                <w:szCs w:val="16"/>
              </w:rPr>
            </w:pPr>
          </w:p>
        </w:tc>
      </w:tr>
      <w:tr w:rsidR="008F242A" w:rsidRPr="0091492E" w14:paraId="2F6B2746" w14:textId="77777777" w:rsidTr="000560F8">
        <w:tc>
          <w:tcPr>
            <w:tcW w:w="11328" w:type="dxa"/>
            <w:gridSpan w:val="40"/>
          </w:tcPr>
          <w:tbl>
            <w:tblPr>
              <w:tblW w:w="11227" w:type="dxa"/>
              <w:tblLayout w:type="fixed"/>
              <w:tblCellMar>
                <w:left w:w="0" w:type="dxa"/>
                <w:right w:w="0" w:type="dxa"/>
              </w:tblCellMar>
              <w:tblLook w:val="04A0" w:firstRow="1" w:lastRow="0" w:firstColumn="1" w:lastColumn="0" w:noHBand="0" w:noVBand="1"/>
            </w:tblPr>
            <w:tblGrid>
              <w:gridCol w:w="11227"/>
            </w:tblGrid>
            <w:tr w:rsidR="008F242A" w14:paraId="569DD0C9" w14:textId="77777777" w:rsidTr="008F242A">
              <w:trPr>
                <w:trHeight w:val="193"/>
              </w:trPr>
              <w:tc>
                <w:tcPr>
                  <w:tcW w:w="11227" w:type="dxa"/>
                  <w:tcBorders>
                    <w:top w:val="nil"/>
                    <w:left w:val="nil"/>
                    <w:bottom w:val="nil"/>
                    <w:right w:val="nil"/>
                  </w:tcBorders>
                  <w:shd w:val="clear" w:color="auto" w:fill="009999"/>
                  <w:tcMar>
                    <w:top w:w="39" w:type="dxa"/>
                    <w:left w:w="39" w:type="dxa"/>
                    <w:bottom w:w="39" w:type="dxa"/>
                    <w:right w:w="39" w:type="dxa"/>
                  </w:tcMar>
                </w:tcPr>
                <w:p w14:paraId="0F915CB2" w14:textId="3B7189AC" w:rsidR="008F242A" w:rsidRDefault="008F242A" w:rsidP="008F242A">
                  <w:pPr>
                    <w:spacing w:after="0" w:line="240" w:lineRule="auto"/>
                    <w:jc w:val="center"/>
                  </w:pPr>
                  <w:r>
                    <w:rPr>
                      <w:rFonts w:ascii="Arial Narrow" w:eastAsia="Arial Narrow" w:hAnsi="Arial Narrow"/>
                      <w:color w:val="FFFFFF"/>
                      <w:sz w:val="16"/>
                    </w:rPr>
                    <w:t>Данные о кредите</w:t>
                  </w:r>
                </w:p>
              </w:tc>
            </w:tr>
          </w:tbl>
          <w:p w14:paraId="28145770" w14:textId="77777777" w:rsidR="008F242A" w:rsidRPr="0091492E" w:rsidRDefault="008F242A">
            <w:pPr>
              <w:rPr>
                <w:rFonts w:ascii="Arial Narrow" w:hAnsi="Arial Narrow"/>
                <w:sz w:val="16"/>
                <w:szCs w:val="16"/>
              </w:rPr>
            </w:pPr>
          </w:p>
        </w:tc>
      </w:tr>
      <w:tr w:rsidR="003A04A9" w:rsidRPr="0091492E" w14:paraId="73F8B297" w14:textId="77777777" w:rsidTr="00227651">
        <w:tc>
          <w:tcPr>
            <w:tcW w:w="2535" w:type="dxa"/>
            <w:gridSpan w:val="8"/>
            <w:shd w:val="clear" w:color="auto" w:fill="D9D9D9" w:themeFill="background1" w:themeFillShade="D9"/>
          </w:tcPr>
          <w:p w14:paraId="16949FDA" w14:textId="1B90F1EC" w:rsidR="003A04A9" w:rsidRPr="0091492E" w:rsidRDefault="003A04A9" w:rsidP="005E4E05">
            <w:pPr>
              <w:jc w:val="center"/>
              <w:rPr>
                <w:rFonts w:ascii="Arial Narrow" w:hAnsi="Arial Narrow"/>
                <w:sz w:val="16"/>
                <w:szCs w:val="16"/>
              </w:rPr>
            </w:pPr>
            <w:r w:rsidRPr="003A04A9">
              <w:rPr>
                <w:rFonts w:ascii="Arial Narrow" w:hAnsi="Arial Narrow"/>
                <w:sz w:val="16"/>
                <w:szCs w:val="16"/>
              </w:rPr>
              <w:t xml:space="preserve">Сумма кредита, </w:t>
            </w:r>
            <w:proofErr w:type="spellStart"/>
            <w:r w:rsidRPr="003A04A9">
              <w:rPr>
                <w:rFonts w:ascii="Arial Narrow" w:hAnsi="Arial Narrow"/>
                <w:sz w:val="16"/>
                <w:szCs w:val="16"/>
              </w:rPr>
              <w:t>руб</w:t>
            </w:r>
            <w:proofErr w:type="spellEnd"/>
          </w:p>
        </w:tc>
        <w:tc>
          <w:tcPr>
            <w:tcW w:w="1004" w:type="dxa"/>
            <w:gridSpan w:val="3"/>
          </w:tcPr>
          <w:p w14:paraId="5EC5287D" w14:textId="77777777" w:rsidR="003A04A9" w:rsidRPr="0091492E" w:rsidRDefault="003A04A9">
            <w:pPr>
              <w:rPr>
                <w:rFonts w:ascii="Arial Narrow" w:hAnsi="Arial Narrow"/>
                <w:sz w:val="16"/>
                <w:szCs w:val="16"/>
              </w:rPr>
            </w:pPr>
          </w:p>
        </w:tc>
        <w:tc>
          <w:tcPr>
            <w:tcW w:w="2410" w:type="dxa"/>
            <w:gridSpan w:val="6"/>
            <w:shd w:val="clear" w:color="auto" w:fill="D9D9D9" w:themeFill="background1" w:themeFillShade="D9"/>
          </w:tcPr>
          <w:p w14:paraId="4CAF2963" w14:textId="6A49E17E" w:rsidR="003A04A9" w:rsidRPr="0091492E" w:rsidRDefault="003A04A9" w:rsidP="005E4E05">
            <w:pPr>
              <w:jc w:val="center"/>
              <w:rPr>
                <w:rFonts w:ascii="Arial Narrow" w:hAnsi="Arial Narrow"/>
                <w:sz w:val="16"/>
                <w:szCs w:val="16"/>
              </w:rPr>
            </w:pPr>
            <w:r w:rsidRPr="003A04A9">
              <w:rPr>
                <w:rFonts w:ascii="Arial Narrow" w:hAnsi="Arial Narrow"/>
                <w:sz w:val="16"/>
                <w:szCs w:val="16"/>
              </w:rPr>
              <w:t>Срок кредита (в мес.)</w:t>
            </w:r>
          </w:p>
        </w:tc>
        <w:tc>
          <w:tcPr>
            <w:tcW w:w="1591" w:type="dxa"/>
            <w:gridSpan w:val="8"/>
          </w:tcPr>
          <w:p w14:paraId="76D39CF8" w14:textId="77777777" w:rsidR="003A04A9" w:rsidRPr="0091492E" w:rsidRDefault="003A04A9">
            <w:pPr>
              <w:rPr>
                <w:rFonts w:ascii="Arial Narrow" w:hAnsi="Arial Narrow"/>
                <w:sz w:val="16"/>
                <w:szCs w:val="16"/>
              </w:rPr>
            </w:pPr>
          </w:p>
        </w:tc>
        <w:tc>
          <w:tcPr>
            <w:tcW w:w="1888" w:type="dxa"/>
            <w:gridSpan w:val="7"/>
            <w:shd w:val="clear" w:color="auto" w:fill="D9D9D9" w:themeFill="background1" w:themeFillShade="D9"/>
          </w:tcPr>
          <w:p w14:paraId="2F39C66A" w14:textId="2896E690" w:rsidR="003A04A9" w:rsidRPr="0091492E" w:rsidRDefault="00147253" w:rsidP="005E4E05">
            <w:pPr>
              <w:jc w:val="center"/>
              <w:rPr>
                <w:rFonts w:ascii="Arial Narrow" w:hAnsi="Arial Narrow"/>
                <w:sz w:val="16"/>
                <w:szCs w:val="16"/>
              </w:rPr>
            </w:pPr>
            <w:r w:rsidRPr="003A04A9">
              <w:rPr>
                <w:rFonts w:ascii="Arial Narrow" w:hAnsi="Arial Narrow"/>
                <w:sz w:val="16"/>
                <w:szCs w:val="16"/>
              </w:rPr>
              <w:t>Программа кредитования</w:t>
            </w:r>
          </w:p>
        </w:tc>
        <w:tc>
          <w:tcPr>
            <w:tcW w:w="1900" w:type="dxa"/>
            <w:gridSpan w:val="8"/>
          </w:tcPr>
          <w:p w14:paraId="4DF96731" w14:textId="7BA5211C" w:rsidR="003A04A9" w:rsidRPr="0091492E" w:rsidRDefault="003A04A9">
            <w:pPr>
              <w:rPr>
                <w:rFonts w:ascii="Arial Narrow" w:hAnsi="Arial Narrow"/>
                <w:sz w:val="16"/>
                <w:szCs w:val="16"/>
              </w:rPr>
            </w:pPr>
          </w:p>
        </w:tc>
      </w:tr>
      <w:tr w:rsidR="00147253" w:rsidRPr="0091492E" w14:paraId="54605C3E" w14:textId="77777777" w:rsidTr="00227651">
        <w:tc>
          <w:tcPr>
            <w:tcW w:w="5949" w:type="dxa"/>
            <w:gridSpan w:val="17"/>
            <w:shd w:val="clear" w:color="auto" w:fill="D9D9D9" w:themeFill="background1" w:themeFillShade="D9"/>
          </w:tcPr>
          <w:p w14:paraId="7887805D" w14:textId="65BAD3EE" w:rsidR="00147253" w:rsidRPr="0091492E" w:rsidRDefault="00147253" w:rsidP="00147253">
            <w:pPr>
              <w:jc w:val="center"/>
              <w:rPr>
                <w:rFonts w:ascii="Arial Narrow" w:hAnsi="Arial Narrow"/>
                <w:sz w:val="16"/>
                <w:szCs w:val="16"/>
              </w:rPr>
            </w:pPr>
            <w:r w:rsidRPr="003A04A9">
              <w:rPr>
                <w:rFonts w:ascii="Arial Narrow" w:hAnsi="Arial Narrow"/>
                <w:sz w:val="16"/>
                <w:szCs w:val="16"/>
              </w:rPr>
              <w:t>Первоначальный взнос (руб</w:t>
            </w:r>
            <w:r>
              <w:rPr>
                <w:rFonts w:ascii="Arial Narrow" w:hAnsi="Arial Narrow"/>
                <w:sz w:val="16"/>
                <w:szCs w:val="16"/>
              </w:rPr>
              <w:t>.</w:t>
            </w:r>
            <w:r w:rsidRPr="003A04A9">
              <w:rPr>
                <w:rFonts w:ascii="Arial Narrow" w:hAnsi="Arial Narrow"/>
                <w:sz w:val="16"/>
                <w:szCs w:val="16"/>
              </w:rPr>
              <w:t xml:space="preserve"> или %)</w:t>
            </w:r>
          </w:p>
        </w:tc>
        <w:tc>
          <w:tcPr>
            <w:tcW w:w="1591" w:type="dxa"/>
            <w:gridSpan w:val="8"/>
          </w:tcPr>
          <w:p w14:paraId="01547A08" w14:textId="77777777" w:rsidR="00147253" w:rsidRPr="0091492E" w:rsidRDefault="00147253">
            <w:pPr>
              <w:rPr>
                <w:rFonts w:ascii="Arial Narrow" w:hAnsi="Arial Narrow"/>
                <w:sz w:val="16"/>
                <w:szCs w:val="16"/>
              </w:rPr>
            </w:pPr>
          </w:p>
        </w:tc>
        <w:tc>
          <w:tcPr>
            <w:tcW w:w="1888" w:type="dxa"/>
            <w:gridSpan w:val="7"/>
            <w:shd w:val="clear" w:color="auto" w:fill="D9D9D9" w:themeFill="background1" w:themeFillShade="D9"/>
          </w:tcPr>
          <w:p w14:paraId="20DA3D54" w14:textId="5C67A480" w:rsidR="00147253" w:rsidRPr="0091492E" w:rsidRDefault="00147253" w:rsidP="005E4E05">
            <w:pPr>
              <w:jc w:val="center"/>
              <w:rPr>
                <w:rFonts w:ascii="Arial Narrow" w:hAnsi="Arial Narrow"/>
                <w:sz w:val="16"/>
                <w:szCs w:val="16"/>
              </w:rPr>
            </w:pPr>
            <w:r w:rsidRPr="003A04A9">
              <w:rPr>
                <w:rFonts w:ascii="Arial Narrow" w:hAnsi="Arial Narrow"/>
                <w:sz w:val="16"/>
                <w:szCs w:val="16"/>
              </w:rPr>
              <w:t>Ставка, %</w:t>
            </w:r>
            <w:r w:rsidR="00DC3B42">
              <w:rPr>
                <w:rFonts w:ascii="Arial Narrow" w:hAnsi="Arial Narrow"/>
                <w:sz w:val="16"/>
                <w:szCs w:val="16"/>
              </w:rPr>
              <w:t xml:space="preserve"> годовых</w:t>
            </w:r>
          </w:p>
        </w:tc>
        <w:tc>
          <w:tcPr>
            <w:tcW w:w="1900" w:type="dxa"/>
            <w:gridSpan w:val="8"/>
          </w:tcPr>
          <w:p w14:paraId="60DE89FB" w14:textId="6A387DB8" w:rsidR="00147253" w:rsidRPr="0091492E" w:rsidRDefault="00147253">
            <w:pPr>
              <w:rPr>
                <w:rFonts w:ascii="Arial Narrow" w:hAnsi="Arial Narrow"/>
                <w:sz w:val="16"/>
                <w:szCs w:val="16"/>
              </w:rPr>
            </w:pPr>
          </w:p>
        </w:tc>
      </w:tr>
      <w:tr w:rsidR="008F242A" w:rsidRPr="0091492E" w14:paraId="68D1F899" w14:textId="77777777" w:rsidTr="000560F8">
        <w:tc>
          <w:tcPr>
            <w:tcW w:w="11328" w:type="dxa"/>
            <w:gridSpan w:val="40"/>
          </w:tcPr>
          <w:tbl>
            <w:tblPr>
              <w:tblW w:w="11227" w:type="dxa"/>
              <w:tblLayout w:type="fixed"/>
              <w:tblCellMar>
                <w:left w:w="0" w:type="dxa"/>
                <w:right w:w="0" w:type="dxa"/>
              </w:tblCellMar>
              <w:tblLook w:val="04A0" w:firstRow="1" w:lastRow="0" w:firstColumn="1" w:lastColumn="0" w:noHBand="0" w:noVBand="1"/>
            </w:tblPr>
            <w:tblGrid>
              <w:gridCol w:w="11227"/>
            </w:tblGrid>
            <w:tr w:rsidR="008F242A" w14:paraId="691E1003" w14:textId="77777777" w:rsidTr="008E3555">
              <w:trPr>
                <w:trHeight w:val="194"/>
              </w:trPr>
              <w:tc>
                <w:tcPr>
                  <w:tcW w:w="11227" w:type="dxa"/>
                  <w:tcBorders>
                    <w:top w:val="nil"/>
                    <w:left w:val="nil"/>
                    <w:bottom w:val="nil"/>
                    <w:right w:val="nil"/>
                  </w:tcBorders>
                  <w:shd w:val="clear" w:color="auto" w:fill="009999"/>
                  <w:tcMar>
                    <w:top w:w="39" w:type="dxa"/>
                    <w:left w:w="39" w:type="dxa"/>
                    <w:bottom w:w="39" w:type="dxa"/>
                    <w:right w:w="39" w:type="dxa"/>
                  </w:tcMar>
                </w:tcPr>
                <w:p w14:paraId="2245C187" w14:textId="791CD5A6" w:rsidR="008F242A" w:rsidRDefault="008F242A" w:rsidP="008F242A">
                  <w:pPr>
                    <w:spacing w:after="0" w:line="240" w:lineRule="auto"/>
                    <w:jc w:val="center"/>
                  </w:pPr>
                  <w:r>
                    <w:rPr>
                      <w:rFonts w:ascii="Arial Narrow" w:eastAsia="Arial Narrow" w:hAnsi="Arial Narrow"/>
                      <w:color w:val="FFFFFF"/>
                      <w:sz w:val="16"/>
                    </w:rPr>
                    <w:t>Дополнительные услуги</w:t>
                  </w:r>
                  <w:r w:rsidR="00D419EF">
                    <w:rPr>
                      <w:rStyle w:val="af"/>
                      <w:rFonts w:ascii="Arial Narrow" w:eastAsia="Arial Narrow" w:hAnsi="Arial Narrow"/>
                      <w:color w:val="FFFFFF"/>
                      <w:sz w:val="16"/>
                    </w:rPr>
                    <w:endnoteReference w:id="3"/>
                  </w:r>
                </w:p>
              </w:tc>
            </w:tr>
          </w:tbl>
          <w:p w14:paraId="579E23D8" w14:textId="77777777" w:rsidR="008F242A" w:rsidRPr="0091492E" w:rsidRDefault="008F242A">
            <w:pPr>
              <w:rPr>
                <w:rFonts w:ascii="Arial Narrow" w:hAnsi="Arial Narrow"/>
                <w:sz w:val="16"/>
                <w:szCs w:val="16"/>
              </w:rPr>
            </w:pPr>
          </w:p>
        </w:tc>
      </w:tr>
      <w:tr w:rsidR="00E25672" w:rsidRPr="00C427CF" w14:paraId="4FCB09F9" w14:textId="77777777" w:rsidTr="00E25672">
        <w:tc>
          <w:tcPr>
            <w:tcW w:w="1696" w:type="dxa"/>
            <w:gridSpan w:val="6"/>
            <w:shd w:val="clear" w:color="auto" w:fill="D9D9D9" w:themeFill="background1" w:themeFillShade="D9"/>
          </w:tcPr>
          <w:p w14:paraId="008E333D" w14:textId="78D698A6" w:rsidR="000F3D74" w:rsidRPr="00F20E0E" w:rsidRDefault="003219BB" w:rsidP="003A04A9">
            <w:pPr>
              <w:jc w:val="center"/>
              <w:rPr>
                <w:rFonts w:ascii="Arial Narrow" w:hAnsi="Arial Narrow"/>
                <w:i/>
                <w:sz w:val="16"/>
                <w:szCs w:val="16"/>
              </w:rPr>
            </w:pPr>
            <w:r w:rsidRPr="003A0301">
              <w:rPr>
                <w:rFonts w:ascii="Arial Narrow" w:hAnsi="Arial Narrow"/>
                <w:i/>
                <w:sz w:val="16"/>
                <w:szCs w:val="16"/>
              </w:rPr>
              <w:t>Наименование</w:t>
            </w:r>
          </w:p>
        </w:tc>
        <w:tc>
          <w:tcPr>
            <w:tcW w:w="1843" w:type="dxa"/>
            <w:gridSpan w:val="5"/>
            <w:shd w:val="clear" w:color="auto" w:fill="D9D9D9" w:themeFill="background1" w:themeFillShade="D9"/>
          </w:tcPr>
          <w:p w14:paraId="66494DEB" w14:textId="6D6DBA91" w:rsidR="000F3D74" w:rsidRPr="003A0301" w:rsidRDefault="003219BB" w:rsidP="003A04A9">
            <w:pPr>
              <w:jc w:val="center"/>
              <w:rPr>
                <w:rFonts w:ascii="Arial Narrow" w:hAnsi="Arial Narrow"/>
                <w:i/>
                <w:sz w:val="16"/>
                <w:szCs w:val="16"/>
              </w:rPr>
            </w:pPr>
            <w:r w:rsidRPr="003A0301">
              <w:rPr>
                <w:rFonts w:ascii="Arial Narrow" w:hAnsi="Arial Narrow"/>
                <w:i/>
                <w:sz w:val="16"/>
                <w:szCs w:val="16"/>
              </w:rPr>
              <w:t>Поставщик дополнительной услуги</w:t>
            </w:r>
          </w:p>
        </w:tc>
        <w:tc>
          <w:tcPr>
            <w:tcW w:w="1134" w:type="dxa"/>
            <w:gridSpan w:val="3"/>
            <w:shd w:val="clear" w:color="auto" w:fill="D9D9D9" w:themeFill="background1" w:themeFillShade="D9"/>
          </w:tcPr>
          <w:p w14:paraId="0DDED0B2" w14:textId="16341482" w:rsidR="000F3D74" w:rsidRPr="003A0301" w:rsidRDefault="003219BB" w:rsidP="003A04A9">
            <w:pPr>
              <w:jc w:val="center"/>
              <w:rPr>
                <w:rFonts w:ascii="Arial Narrow" w:hAnsi="Arial Narrow"/>
                <w:i/>
                <w:sz w:val="16"/>
                <w:szCs w:val="16"/>
              </w:rPr>
            </w:pPr>
            <w:r w:rsidRPr="003A0301">
              <w:rPr>
                <w:rFonts w:ascii="Arial Narrow" w:hAnsi="Arial Narrow"/>
                <w:i/>
                <w:sz w:val="16"/>
                <w:szCs w:val="16"/>
              </w:rPr>
              <w:t>Программа</w:t>
            </w:r>
          </w:p>
        </w:tc>
        <w:tc>
          <w:tcPr>
            <w:tcW w:w="1276" w:type="dxa"/>
            <w:gridSpan w:val="3"/>
            <w:shd w:val="clear" w:color="auto" w:fill="D9D9D9" w:themeFill="background1" w:themeFillShade="D9"/>
          </w:tcPr>
          <w:p w14:paraId="6771ADBB" w14:textId="2708B432" w:rsidR="000F3D74" w:rsidRPr="003A0301" w:rsidRDefault="003219BB" w:rsidP="003A04A9">
            <w:pPr>
              <w:jc w:val="center"/>
              <w:rPr>
                <w:rFonts w:ascii="Arial Narrow" w:hAnsi="Arial Narrow"/>
                <w:i/>
                <w:sz w:val="16"/>
                <w:szCs w:val="16"/>
              </w:rPr>
            </w:pPr>
            <w:r w:rsidRPr="003A0301">
              <w:rPr>
                <w:rFonts w:ascii="Arial Narrow" w:hAnsi="Arial Narrow"/>
                <w:i/>
                <w:sz w:val="16"/>
                <w:szCs w:val="16"/>
              </w:rPr>
              <w:t>Стоимость, руб.</w:t>
            </w:r>
          </w:p>
        </w:tc>
        <w:tc>
          <w:tcPr>
            <w:tcW w:w="992" w:type="dxa"/>
            <w:gridSpan w:val="5"/>
            <w:shd w:val="clear" w:color="auto" w:fill="D9D9D9" w:themeFill="background1" w:themeFillShade="D9"/>
          </w:tcPr>
          <w:p w14:paraId="3F81C2FE" w14:textId="77777777" w:rsidR="003219BB" w:rsidRDefault="003219BB" w:rsidP="003219BB">
            <w:pPr>
              <w:jc w:val="center"/>
              <w:rPr>
                <w:rFonts w:ascii="Arial Narrow" w:hAnsi="Arial Narrow"/>
                <w:i/>
                <w:sz w:val="16"/>
                <w:szCs w:val="16"/>
              </w:rPr>
            </w:pPr>
            <w:r w:rsidRPr="003A0301">
              <w:rPr>
                <w:rFonts w:ascii="Arial Narrow" w:hAnsi="Arial Narrow"/>
                <w:i/>
                <w:sz w:val="16"/>
                <w:szCs w:val="16"/>
              </w:rPr>
              <w:t>Срок, мес.</w:t>
            </w:r>
          </w:p>
          <w:p w14:paraId="0F22BFE5" w14:textId="0CB56C4E" w:rsidR="000F3D74" w:rsidRPr="003A0301" w:rsidRDefault="000F3D74" w:rsidP="003A04A9">
            <w:pPr>
              <w:jc w:val="center"/>
              <w:rPr>
                <w:rFonts w:ascii="Arial Narrow" w:hAnsi="Arial Narrow"/>
                <w:i/>
                <w:sz w:val="16"/>
                <w:szCs w:val="16"/>
              </w:rPr>
            </w:pPr>
          </w:p>
        </w:tc>
        <w:tc>
          <w:tcPr>
            <w:tcW w:w="1843" w:type="dxa"/>
            <w:gridSpan w:val="8"/>
            <w:shd w:val="clear" w:color="auto" w:fill="D9D9D9" w:themeFill="background1" w:themeFillShade="D9"/>
          </w:tcPr>
          <w:p w14:paraId="43286951" w14:textId="33D4DF35" w:rsidR="003219BB" w:rsidRPr="003A0301" w:rsidRDefault="003219BB" w:rsidP="003A04A9">
            <w:pPr>
              <w:jc w:val="center"/>
              <w:rPr>
                <w:rFonts w:ascii="Arial Narrow" w:hAnsi="Arial Narrow"/>
                <w:i/>
                <w:sz w:val="16"/>
                <w:szCs w:val="16"/>
              </w:rPr>
            </w:pPr>
            <w:r w:rsidRPr="003A0301">
              <w:rPr>
                <w:rFonts w:ascii="Arial Narrow" w:hAnsi="Arial Narrow"/>
                <w:i/>
                <w:sz w:val="16"/>
                <w:szCs w:val="16"/>
              </w:rPr>
              <w:t>Согласие на получение дополнительной услуги</w:t>
            </w:r>
          </w:p>
        </w:tc>
        <w:tc>
          <w:tcPr>
            <w:tcW w:w="1408" w:type="dxa"/>
            <w:gridSpan w:val="6"/>
            <w:shd w:val="clear" w:color="auto" w:fill="D9D9D9" w:themeFill="background1" w:themeFillShade="D9"/>
          </w:tcPr>
          <w:p w14:paraId="016CE090" w14:textId="77777777" w:rsidR="000F3D74" w:rsidRPr="003A0301" w:rsidRDefault="000F3D74" w:rsidP="003A04A9">
            <w:pPr>
              <w:jc w:val="center"/>
              <w:rPr>
                <w:rFonts w:ascii="Arial Narrow" w:hAnsi="Arial Narrow"/>
                <w:i/>
                <w:sz w:val="16"/>
                <w:szCs w:val="16"/>
              </w:rPr>
            </w:pPr>
            <w:r w:rsidRPr="003A0301">
              <w:rPr>
                <w:rFonts w:ascii="Arial Narrow" w:hAnsi="Arial Narrow"/>
                <w:i/>
                <w:sz w:val="16"/>
                <w:szCs w:val="16"/>
              </w:rPr>
              <w:t>Включить в сумму кредита</w:t>
            </w:r>
          </w:p>
        </w:tc>
        <w:tc>
          <w:tcPr>
            <w:tcW w:w="1136" w:type="dxa"/>
            <w:gridSpan w:val="4"/>
            <w:shd w:val="clear" w:color="auto" w:fill="D9D9D9" w:themeFill="background1" w:themeFillShade="D9"/>
          </w:tcPr>
          <w:p w14:paraId="7C010FE0" w14:textId="2320DF68" w:rsidR="000F3D74" w:rsidRPr="003A0301" w:rsidRDefault="000F3D74" w:rsidP="003A04A9">
            <w:pPr>
              <w:jc w:val="center"/>
              <w:rPr>
                <w:rFonts w:ascii="Arial Narrow" w:hAnsi="Arial Narrow"/>
                <w:i/>
                <w:sz w:val="16"/>
                <w:szCs w:val="16"/>
              </w:rPr>
            </w:pPr>
            <w:r w:rsidRPr="003A0301">
              <w:rPr>
                <w:rFonts w:ascii="Arial Narrow" w:hAnsi="Arial Narrow"/>
                <w:i/>
                <w:sz w:val="16"/>
                <w:szCs w:val="16"/>
              </w:rPr>
              <w:t>Подпись</w:t>
            </w:r>
          </w:p>
        </w:tc>
      </w:tr>
      <w:tr w:rsidR="000F3D74" w:rsidRPr="0091492E" w14:paraId="60490330" w14:textId="77777777" w:rsidTr="00227651">
        <w:tc>
          <w:tcPr>
            <w:tcW w:w="1696" w:type="dxa"/>
            <w:gridSpan w:val="6"/>
          </w:tcPr>
          <w:p w14:paraId="662AB314" w14:textId="287B3353" w:rsidR="000F3D74" w:rsidRPr="003A0301" w:rsidRDefault="003219BB" w:rsidP="00B65126">
            <w:pPr>
              <w:jc w:val="center"/>
              <w:rPr>
                <w:rFonts w:ascii="Arial Narrow" w:hAnsi="Arial Narrow"/>
                <w:sz w:val="16"/>
                <w:szCs w:val="16"/>
              </w:rPr>
            </w:pPr>
            <w:r w:rsidRPr="003219BB">
              <w:rPr>
                <w:rFonts w:ascii="Arial Narrow" w:hAnsi="Arial Narrow"/>
                <w:sz w:val="16"/>
                <w:szCs w:val="16"/>
              </w:rPr>
              <w:t xml:space="preserve">Услуга SMS-информирования </w:t>
            </w:r>
          </w:p>
        </w:tc>
        <w:tc>
          <w:tcPr>
            <w:tcW w:w="1843" w:type="dxa"/>
            <w:gridSpan w:val="5"/>
            <w:vAlign w:val="center"/>
          </w:tcPr>
          <w:p w14:paraId="0F24F490" w14:textId="2579C856" w:rsidR="000F3D74" w:rsidRPr="003A0301" w:rsidRDefault="003219BB" w:rsidP="00227651">
            <w:pPr>
              <w:jc w:val="center"/>
              <w:rPr>
                <w:rFonts w:ascii="Arial Narrow" w:hAnsi="Arial Narrow"/>
                <w:sz w:val="16"/>
                <w:szCs w:val="16"/>
              </w:rPr>
            </w:pPr>
            <w:r>
              <w:rPr>
                <w:rFonts w:ascii="Arial Narrow" w:hAnsi="Arial Narrow"/>
                <w:sz w:val="16"/>
                <w:szCs w:val="16"/>
              </w:rPr>
              <w:t>Банк</w:t>
            </w:r>
          </w:p>
        </w:tc>
        <w:tc>
          <w:tcPr>
            <w:tcW w:w="1134" w:type="dxa"/>
            <w:gridSpan w:val="3"/>
          </w:tcPr>
          <w:p w14:paraId="17C6FA2D" w14:textId="77777777" w:rsidR="000F3D74" w:rsidRPr="003A0301" w:rsidRDefault="000F3D74">
            <w:pPr>
              <w:rPr>
                <w:rFonts w:ascii="Arial Narrow" w:hAnsi="Arial Narrow"/>
                <w:sz w:val="16"/>
                <w:szCs w:val="16"/>
              </w:rPr>
            </w:pPr>
          </w:p>
        </w:tc>
        <w:tc>
          <w:tcPr>
            <w:tcW w:w="1276" w:type="dxa"/>
            <w:gridSpan w:val="3"/>
          </w:tcPr>
          <w:p w14:paraId="2FB12810" w14:textId="564D14FB" w:rsidR="000F3D74" w:rsidRPr="003A0301" w:rsidRDefault="000F3D74">
            <w:pPr>
              <w:rPr>
                <w:rFonts w:ascii="Arial Narrow" w:hAnsi="Arial Narrow"/>
                <w:sz w:val="16"/>
                <w:szCs w:val="16"/>
              </w:rPr>
            </w:pPr>
          </w:p>
        </w:tc>
        <w:tc>
          <w:tcPr>
            <w:tcW w:w="992" w:type="dxa"/>
            <w:gridSpan w:val="5"/>
          </w:tcPr>
          <w:p w14:paraId="3A5ACB19" w14:textId="77777777" w:rsidR="000F3D74" w:rsidRPr="003A0301" w:rsidRDefault="000F3D74">
            <w:pPr>
              <w:rPr>
                <w:rFonts w:ascii="Arial Narrow" w:hAnsi="Arial Narrow"/>
                <w:sz w:val="16"/>
                <w:szCs w:val="16"/>
              </w:rPr>
            </w:pPr>
          </w:p>
        </w:tc>
        <w:tc>
          <w:tcPr>
            <w:tcW w:w="1843" w:type="dxa"/>
            <w:gridSpan w:val="8"/>
          </w:tcPr>
          <w:p w14:paraId="13B8C322" w14:textId="32D91223" w:rsidR="003219BB" w:rsidRPr="00227651" w:rsidRDefault="003219BB" w:rsidP="00227651">
            <w:pPr>
              <w:rPr>
                <w:rFonts w:ascii="Arial Narrow" w:hAnsi="Arial Narrow"/>
                <w:sz w:val="16"/>
                <w:szCs w:val="16"/>
              </w:rPr>
            </w:pPr>
            <w:r w:rsidRPr="00227651">
              <w:rPr>
                <w:rFonts w:ascii="Arial Narrow" w:hAnsi="Arial Narrow"/>
                <w:sz w:val="16"/>
                <w:szCs w:val="16"/>
              </w:rPr>
              <w:fldChar w:fldCharType="begin">
                <w:ffData>
                  <w:name w:val="Флажок12"/>
                  <w:enabled/>
                  <w:calcOnExit w:val="0"/>
                  <w:checkBox>
                    <w:sizeAuto/>
                    <w:default w:val="0"/>
                  </w:checkBox>
                </w:ffData>
              </w:fldChar>
            </w:r>
            <w:r w:rsidRPr="00227651">
              <w:rPr>
                <w:rFonts w:ascii="Arial Narrow" w:hAnsi="Arial Narrow"/>
                <w:sz w:val="16"/>
                <w:szCs w:val="16"/>
              </w:rPr>
              <w:instrText xml:space="preserve"> FORMCHECKBOX </w:instrText>
            </w:r>
            <w:r w:rsidR="00582A4A">
              <w:rPr>
                <w:rFonts w:ascii="Arial Narrow" w:hAnsi="Arial Narrow"/>
                <w:sz w:val="16"/>
                <w:szCs w:val="16"/>
              </w:rPr>
            </w:r>
            <w:r w:rsidR="00582A4A">
              <w:rPr>
                <w:rFonts w:ascii="Arial Narrow" w:hAnsi="Arial Narrow"/>
                <w:sz w:val="16"/>
                <w:szCs w:val="16"/>
              </w:rPr>
              <w:fldChar w:fldCharType="separate"/>
            </w:r>
            <w:r w:rsidRPr="00227651">
              <w:rPr>
                <w:rFonts w:ascii="Arial Narrow" w:hAnsi="Arial Narrow"/>
                <w:sz w:val="16"/>
                <w:szCs w:val="16"/>
              </w:rPr>
              <w:fldChar w:fldCharType="end"/>
            </w:r>
            <w:r w:rsidRPr="00227651">
              <w:rPr>
                <w:rFonts w:ascii="Arial Narrow" w:hAnsi="Arial Narrow"/>
                <w:sz w:val="16"/>
                <w:szCs w:val="16"/>
              </w:rPr>
              <w:t xml:space="preserve"> согласен(на)</w:t>
            </w:r>
          </w:p>
          <w:p w14:paraId="482E5D64" w14:textId="0BE7F307" w:rsidR="000F3D74" w:rsidRPr="003A0301" w:rsidRDefault="003219BB" w:rsidP="00662C6D">
            <w:pPr>
              <w:rPr>
                <w:rFonts w:ascii="Arial Narrow" w:hAnsi="Arial Narrow"/>
                <w:sz w:val="16"/>
                <w:szCs w:val="16"/>
              </w:rPr>
            </w:pPr>
            <w:r w:rsidRPr="00227651">
              <w:rPr>
                <w:rFonts w:ascii="Arial Narrow" w:hAnsi="Arial Narrow"/>
                <w:sz w:val="16"/>
                <w:szCs w:val="16"/>
              </w:rPr>
              <w:fldChar w:fldCharType="begin">
                <w:ffData>
                  <w:name w:val="Флажок12"/>
                  <w:enabled/>
                  <w:calcOnExit w:val="0"/>
                  <w:checkBox>
                    <w:sizeAuto/>
                    <w:default w:val="0"/>
                  </w:checkBox>
                </w:ffData>
              </w:fldChar>
            </w:r>
            <w:r w:rsidRPr="00227651">
              <w:rPr>
                <w:rFonts w:ascii="Arial Narrow" w:hAnsi="Arial Narrow"/>
                <w:sz w:val="16"/>
                <w:szCs w:val="16"/>
              </w:rPr>
              <w:instrText xml:space="preserve"> FORMCHECKBOX </w:instrText>
            </w:r>
            <w:r w:rsidR="00582A4A">
              <w:rPr>
                <w:rFonts w:ascii="Arial Narrow" w:hAnsi="Arial Narrow"/>
                <w:sz w:val="16"/>
                <w:szCs w:val="16"/>
              </w:rPr>
            </w:r>
            <w:r w:rsidR="00582A4A">
              <w:rPr>
                <w:rFonts w:ascii="Arial Narrow" w:hAnsi="Arial Narrow"/>
                <w:sz w:val="16"/>
                <w:szCs w:val="16"/>
              </w:rPr>
              <w:fldChar w:fldCharType="separate"/>
            </w:r>
            <w:r w:rsidRPr="00227651">
              <w:rPr>
                <w:rFonts w:ascii="Arial Narrow" w:hAnsi="Arial Narrow"/>
                <w:sz w:val="16"/>
                <w:szCs w:val="16"/>
              </w:rPr>
              <w:fldChar w:fldCharType="end"/>
            </w:r>
            <w:r w:rsidRPr="00227651">
              <w:rPr>
                <w:rFonts w:ascii="Arial Narrow" w:hAnsi="Arial Narrow"/>
                <w:sz w:val="16"/>
                <w:szCs w:val="16"/>
              </w:rPr>
              <w:t xml:space="preserve"> отказываюсь</w:t>
            </w:r>
          </w:p>
        </w:tc>
        <w:tc>
          <w:tcPr>
            <w:tcW w:w="1408" w:type="dxa"/>
            <w:gridSpan w:val="6"/>
            <w:vAlign w:val="center"/>
          </w:tcPr>
          <w:p w14:paraId="5076454F" w14:textId="77777777" w:rsidR="000F3D74" w:rsidRPr="003A0301" w:rsidRDefault="000F3D74" w:rsidP="003219BB">
            <w:pPr>
              <w:jc w:val="center"/>
              <w:rPr>
                <w:rFonts w:ascii="Arial Narrow" w:hAnsi="Arial Narrow"/>
                <w:sz w:val="16"/>
                <w:szCs w:val="16"/>
              </w:rPr>
            </w:pPr>
            <w:r w:rsidRPr="00227651">
              <w:rPr>
                <w:rFonts w:ascii="Arial Narrow" w:hAnsi="Arial Narrow"/>
                <w:sz w:val="16"/>
                <w:szCs w:val="16"/>
              </w:rPr>
              <w:fldChar w:fldCharType="begin">
                <w:ffData>
                  <w:name w:val="Флажок12"/>
                  <w:enabled/>
                  <w:calcOnExit w:val="0"/>
                  <w:checkBox>
                    <w:sizeAuto/>
                    <w:default w:val="0"/>
                  </w:checkBox>
                </w:ffData>
              </w:fldChar>
            </w:r>
            <w:r w:rsidRPr="00227651">
              <w:rPr>
                <w:rFonts w:ascii="Arial Narrow" w:hAnsi="Arial Narrow"/>
                <w:sz w:val="16"/>
                <w:szCs w:val="16"/>
              </w:rPr>
              <w:instrText xml:space="preserve"> FORMCHECKBOX </w:instrText>
            </w:r>
            <w:r w:rsidR="00582A4A">
              <w:rPr>
                <w:rFonts w:ascii="Arial Narrow" w:hAnsi="Arial Narrow"/>
                <w:sz w:val="16"/>
                <w:szCs w:val="16"/>
              </w:rPr>
            </w:r>
            <w:r w:rsidR="00582A4A">
              <w:rPr>
                <w:rFonts w:ascii="Arial Narrow" w:hAnsi="Arial Narrow"/>
                <w:sz w:val="16"/>
                <w:szCs w:val="16"/>
              </w:rPr>
              <w:fldChar w:fldCharType="separate"/>
            </w:r>
            <w:r w:rsidRPr="00227651">
              <w:rPr>
                <w:rFonts w:ascii="Arial Narrow" w:hAnsi="Arial Narrow"/>
                <w:sz w:val="16"/>
                <w:szCs w:val="16"/>
              </w:rPr>
              <w:fldChar w:fldCharType="end"/>
            </w:r>
            <w:r w:rsidRPr="00227651">
              <w:rPr>
                <w:rFonts w:ascii="Arial Narrow" w:hAnsi="Arial Narrow"/>
                <w:sz w:val="16"/>
                <w:szCs w:val="16"/>
              </w:rPr>
              <w:t xml:space="preserve"> Да </w:t>
            </w:r>
            <w:r w:rsidRPr="00227651">
              <w:rPr>
                <w:rFonts w:ascii="Arial Narrow" w:hAnsi="Arial Narrow"/>
                <w:sz w:val="16"/>
                <w:szCs w:val="16"/>
              </w:rPr>
              <w:fldChar w:fldCharType="begin">
                <w:ffData>
                  <w:name w:val="Флажок12"/>
                  <w:enabled/>
                  <w:calcOnExit w:val="0"/>
                  <w:checkBox>
                    <w:sizeAuto/>
                    <w:default w:val="0"/>
                  </w:checkBox>
                </w:ffData>
              </w:fldChar>
            </w:r>
            <w:r w:rsidRPr="00227651">
              <w:rPr>
                <w:rFonts w:ascii="Arial Narrow" w:hAnsi="Arial Narrow"/>
                <w:sz w:val="16"/>
                <w:szCs w:val="16"/>
              </w:rPr>
              <w:instrText xml:space="preserve"> FORMCHECKBOX </w:instrText>
            </w:r>
            <w:r w:rsidR="00582A4A">
              <w:rPr>
                <w:rFonts w:ascii="Arial Narrow" w:hAnsi="Arial Narrow"/>
                <w:sz w:val="16"/>
                <w:szCs w:val="16"/>
              </w:rPr>
            </w:r>
            <w:r w:rsidR="00582A4A">
              <w:rPr>
                <w:rFonts w:ascii="Arial Narrow" w:hAnsi="Arial Narrow"/>
                <w:sz w:val="16"/>
                <w:szCs w:val="16"/>
              </w:rPr>
              <w:fldChar w:fldCharType="separate"/>
            </w:r>
            <w:r w:rsidRPr="00227651">
              <w:rPr>
                <w:rFonts w:ascii="Arial Narrow" w:hAnsi="Arial Narrow"/>
                <w:sz w:val="16"/>
                <w:szCs w:val="16"/>
              </w:rPr>
              <w:fldChar w:fldCharType="end"/>
            </w:r>
            <w:r w:rsidRPr="00227651">
              <w:rPr>
                <w:rFonts w:ascii="Arial Narrow" w:hAnsi="Arial Narrow"/>
                <w:sz w:val="16"/>
                <w:szCs w:val="16"/>
              </w:rPr>
              <w:t xml:space="preserve"> Нет</w:t>
            </w:r>
          </w:p>
        </w:tc>
        <w:tc>
          <w:tcPr>
            <w:tcW w:w="1136" w:type="dxa"/>
            <w:gridSpan w:val="4"/>
          </w:tcPr>
          <w:p w14:paraId="35C1A0F7" w14:textId="411B541A" w:rsidR="000F3D74" w:rsidRPr="003A0301" w:rsidRDefault="000F3D74" w:rsidP="003A04A9">
            <w:pPr>
              <w:jc w:val="center"/>
              <w:rPr>
                <w:rFonts w:ascii="Arial Narrow" w:hAnsi="Arial Narrow"/>
                <w:sz w:val="16"/>
                <w:szCs w:val="16"/>
              </w:rPr>
            </w:pPr>
          </w:p>
        </w:tc>
      </w:tr>
      <w:tr w:rsidR="003219BB" w:rsidRPr="0091492E" w14:paraId="001F9164" w14:textId="77777777" w:rsidTr="00227651">
        <w:tc>
          <w:tcPr>
            <w:tcW w:w="1696" w:type="dxa"/>
            <w:gridSpan w:val="6"/>
          </w:tcPr>
          <w:p w14:paraId="73B96376" w14:textId="77777777" w:rsidR="003219BB" w:rsidRPr="003219BB" w:rsidRDefault="003219BB" w:rsidP="0000549C">
            <w:pPr>
              <w:jc w:val="center"/>
              <w:rPr>
                <w:rFonts w:ascii="Arial Narrow" w:hAnsi="Arial Narrow"/>
                <w:sz w:val="16"/>
                <w:szCs w:val="16"/>
              </w:rPr>
            </w:pPr>
          </w:p>
        </w:tc>
        <w:tc>
          <w:tcPr>
            <w:tcW w:w="1843" w:type="dxa"/>
            <w:gridSpan w:val="5"/>
          </w:tcPr>
          <w:p w14:paraId="2A299656" w14:textId="77777777" w:rsidR="003219BB" w:rsidRPr="003A0301" w:rsidRDefault="003219BB">
            <w:pPr>
              <w:rPr>
                <w:rFonts w:ascii="Arial Narrow" w:hAnsi="Arial Narrow"/>
                <w:sz w:val="16"/>
                <w:szCs w:val="16"/>
              </w:rPr>
            </w:pPr>
          </w:p>
        </w:tc>
        <w:tc>
          <w:tcPr>
            <w:tcW w:w="1134" w:type="dxa"/>
            <w:gridSpan w:val="3"/>
          </w:tcPr>
          <w:p w14:paraId="18792D72" w14:textId="77777777" w:rsidR="003219BB" w:rsidRPr="003A0301" w:rsidRDefault="003219BB">
            <w:pPr>
              <w:rPr>
                <w:rFonts w:ascii="Arial Narrow" w:hAnsi="Arial Narrow"/>
                <w:sz w:val="16"/>
                <w:szCs w:val="16"/>
              </w:rPr>
            </w:pPr>
          </w:p>
        </w:tc>
        <w:tc>
          <w:tcPr>
            <w:tcW w:w="1276" w:type="dxa"/>
            <w:gridSpan w:val="3"/>
          </w:tcPr>
          <w:p w14:paraId="7BD13DD6" w14:textId="77777777" w:rsidR="003219BB" w:rsidRPr="003A0301" w:rsidRDefault="003219BB">
            <w:pPr>
              <w:rPr>
                <w:rFonts w:ascii="Arial Narrow" w:hAnsi="Arial Narrow"/>
                <w:sz w:val="16"/>
                <w:szCs w:val="16"/>
              </w:rPr>
            </w:pPr>
          </w:p>
        </w:tc>
        <w:tc>
          <w:tcPr>
            <w:tcW w:w="992" w:type="dxa"/>
            <w:gridSpan w:val="5"/>
          </w:tcPr>
          <w:p w14:paraId="253E2943" w14:textId="77777777" w:rsidR="003219BB" w:rsidRPr="003A0301" w:rsidRDefault="003219BB">
            <w:pPr>
              <w:rPr>
                <w:rFonts w:ascii="Arial Narrow" w:hAnsi="Arial Narrow"/>
                <w:sz w:val="16"/>
                <w:szCs w:val="16"/>
              </w:rPr>
            </w:pPr>
          </w:p>
        </w:tc>
        <w:tc>
          <w:tcPr>
            <w:tcW w:w="1843" w:type="dxa"/>
            <w:gridSpan w:val="8"/>
          </w:tcPr>
          <w:p w14:paraId="1DD3C2DB" w14:textId="77777777" w:rsidR="002B510A" w:rsidRPr="00927C56" w:rsidRDefault="002B510A" w:rsidP="002B510A">
            <w:pPr>
              <w:rPr>
                <w:rFonts w:ascii="Arial Narrow" w:hAnsi="Arial Narrow"/>
                <w:sz w:val="16"/>
                <w:szCs w:val="16"/>
              </w:rPr>
            </w:pPr>
            <w:r w:rsidRPr="00927C56">
              <w:rPr>
                <w:rFonts w:ascii="Arial Narrow" w:hAnsi="Arial Narrow"/>
                <w:sz w:val="16"/>
                <w:szCs w:val="16"/>
              </w:rPr>
              <w:fldChar w:fldCharType="begin">
                <w:ffData>
                  <w:name w:val="Флажок12"/>
                  <w:enabled/>
                  <w:calcOnExit w:val="0"/>
                  <w:checkBox>
                    <w:sizeAuto/>
                    <w:default w:val="0"/>
                  </w:checkBox>
                </w:ffData>
              </w:fldChar>
            </w:r>
            <w:r w:rsidRPr="00927C56">
              <w:rPr>
                <w:rFonts w:ascii="Arial Narrow" w:hAnsi="Arial Narrow"/>
                <w:sz w:val="16"/>
                <w:szCs w:val="16"/>
              </w:rPr>
              <w:instrText xml:space="preserve"> FORMCHECKBOX </w:instrText>
            </w:r>
            <w:r w:rsidR="00582A4A">
              <w:rPr>
                <w:rFonts w:ascii="Arial Narrow" w:hAnsi="Arial Narrow"/>
                <w:sz w:val="16"/>
                <w:szCs w:val="16"/>
              </w:rPr>
            </w:r>
            <w:r w:rsidR="00582A4A">
              <w:rPr>
                <w:rFonts w:ascii="Arial Narrow" w:hAnsi="Arial Narrow"/>
                <w:sz w:val="16"/>
                <w:szCs w:val="16"/>
              </w:rPr>
              <w:fldChar w:fldCharType="separate"/>
            </w:r>
            <w:r w:rsidRPr="00927C56">
              <w:rPr>
                <w:rFonts w:ascii="Arial Narrow" w:hAnsi="Arial Narrow"/>
                <w:sz w:val="16"/>
                <w:szCs w:val="16"/>
              </w:rPr>
              <w:fldChar w:fldCharType="end"/>
            </w:r>
            <w:r w:rsidRPr="00927C56">
              <w:rPr>
                <w:rFonts w:ascii="Arial Narrow" w:hAnsi="Arial Narrow"/>
                <w:sz w:val="16"/>
                <w:szCs w:val="16"/>
              </w:rPr>
              <w:t xml:space="preserve"> согласен(на)</w:t>
            </w:r>
          </w:p>
          <w:p w14:paraId="5CC1C62E" w14:textId="5FE6FBBC" w:rsidR="003219BB" w:rsidRPr="006F3D8C" w:rsidRDefault="002B510A" w:rsidP="002B510A">
            <w:pPr>
              <w:rPr>
                <w:sz w:val="14"/>
              </w:rPr>
            </w:pPr>
            <w:r w:rsidRPr="00927C56">
              <w:rPr>
                <w:rFonts w:ascii="Arial Narrow" w:hAnsi="Arial Narrow"/>
                <w:sz w:val="16"/>
                <w:szCs w:val="16"/>
              </w:rPr>
              <w:fldChar w:fldCharType="begin">
                <w:ffData>
                  <w:name w:val="Флажок12"/>
                  <w:enabled/>
                  <w:calcOnExit w:val="0"/>
                  <w:checkBox>
                    <w:sizeAuto/>
                    <w:default w:val="0"/>
                  </w:checkBox>
                </w:ffData>
              </w:fldChar>
            </w:r>
            <w:r w:rsidRPr="00927C56">
              <w:rPr>
                <w:rFonts w:ascii="Arial Narrow" w:hAnsi="Arial Narrow"/>
                <w:sz w:val="16"/>
                <w:szCs w:val="16"/>
              </w:rPr>
              <w:instrText xml:space="preserve"> FORMCHECKBOX </w:instrText>
            </w:r>
            <w:r w:rsidR="00582A4A">
              <w:rPr>
                <w:rFonts w:ascii="Arial Narrow" w:hAnsi="Arial Narrow"/>
                <w:sz w:val="16"/>
                <w:szCs w:val="16"/>
              </w:rPr>
            </w:r>
            <w:r w:rsidR="00582A4A">
              <w:rPr>
                <w:rFonts w:ascii="Arial Narrow" w:hAnsi="Arial Narrow"/>
                <w:sz w:val="16"/>
                <w:szCs w:val="16"/>
              </w:rPr>
              <w:fldChar w:fldCharType="separate"/>
            </w:r>
            <w:r w:rsidRPr="00927C56">
              <w:rPr>
                <w:rFonts w:ascii="Arial Narrow" w:hAnsi="Arial Narrow"/>
                <w:sz w:val="16"/>
                <w:szCs w:val="16"/>
              </w:rPr>
              <w:fldChar w:fldCharType="end"/>
            </w:r>
            <w:r w:rsidRPr="00927C56">
              <w:rPr>
                <w:rFonts w:ascii="Arial Narrow" w:hAnsi="Arial Narrow"/>
                <w:sz w:val="16"/>
                <w:szCs w:val="16"/>
              </w:rPr>
              <w:t xml:space="preserve"> отказываюсь</w:t>
            </w:r>
          </w:p>
        </w:tc>
        <w:tc>
          <w:tcPr>
            <w:tcW w:w="1408" w:type="dxa"/>
            <w:gridSpan w:val="6"/>
            <w:vAlign w:val="center"/>
          </w:tcPr>
          <w:p w14:paraId="10DCC08F" w14:textId="255AAA3E" w:rsidR="003219BB" w:rsidRPr="003219BB" w:rsidRDefault="003219BB" w:rsidP="00501C2C">
            <w:pPr>
              <w:jc w:val="center"/>
              <w:rPr>
                <w:sz w:val="16"/>
                <w:szCs w:val="16"/>
              </w:rPr>
            </w:pPr>
            <w:r w:rsidRPr="00227651">
              <w:rPr>
                <w:rFonts w:ascii="Arial Narrow" w:hAnsi="Arial Narrow"/>
                <w:sz w:val="16"/>
                <w:szCs w:val="16"/>
              </w:rPr>
              <w:fldChar w:fldCharType="begin">
                <w:ffData>
                  <w:name w:val="Флажок12"/>
                  <w:enabled/>
                  <w:calcOnExit w:val="0"/>
                  <w:checkBox>
                    <w:sizeAuto/>
                    <w:default w:val="0"/>
                  </w:checkBox>
                </w:ffData>
              </w:fldChar>
            </w:r>
            <w:r w:rsidRPr="00227651">
              <w:rPr>
                <w:rFonts w:ascii="Arial Narrow" w:hAnsi="Arial Narrow"/>
                <w:sz w:val="16"/>
                <w:szCs w:val="16"/>
              </w:rPr>
              <w:instrText xml:space="preserve"> FORMCHECKBOX </w:instrText>
            </w:r>
            <w:r w:rsidR="00582A4A">
              <w:rPr>
                <w:rFonts w:ascii="Arial Narrow" w:hAnsi="Arial Narrow"/>
                <w:sz w:val="16"/>
                <w:szCs w:val="16"/>
              </w:rPr>
            </w:r>
            <w:r w:rsidR="00582A4A">
              <w:rPr>
                <w:rFonts w:ascii="Arial Narrow" w:hAnsi="Arial Narrow"/>
                <w:sz w:val="16"/>
                <w:szCs w:val="16"/>
              </w:rPr>
              <w:fldChar w:fldCharType="separate"/>
            </w:r>
            <w:r w:rsidRPr="00227651">
              <w:rPr>
                <w:rFonts w:ascii="Arial Narrow" w:hAnsi="Arial Narrow"/>
                <w:sz w:val="16"/>
                <w:szCs w:val="16"/>
              </w:rPr>
              <w:fldChar w:fldCharType="end"/>
            </w:r>
            <w:r w:rsidRPr="00227651">
              <w:rPr>
                <w:rFonts w:ascii="Arial Narrow" w:hAnsi="Arial Narrow"/>
                <w:sz w:val="16"/>
                <w:szCs w:val="16"/>
              </w:rPr>
              <w:t xml:space="preserve"> Да </w:t>
            </w:r>
            <w:r w:rsidRPr="00227651">
              <w:rPr>
                <w:rFonts w:ascii="Arial Narrow" w:hAnsi="Arial Narrow"/>
                <w:sz w:val="16"/>
                <w:szCs w:val="16"/>
              </w:rPr>
              <w:fldChar w:fldCharType="begin">
                <w:ffData>
                  <w:name w:val="Флажок12"/>
                  <w:enabled/>
                  <w:calcOnExit w:val="0"/>
                  <w:checkBox>
                    <w:sizeAuto/>
                    <w:default w:val="0"/>
                  </w:checkBox>
                </w:ffData>
              </w:fldChar>
            </w:r>
            <w:r w:rsidRPr="00227651">
              <w:rPr>
                <w:rFonts w:ascii="Arial Narrow" w:hAnsi="Arial Narrow"/>
                <w:sz w:val="16"/>
                <w:szCs w:val="16"/>
              </w:rPr>
              <w:instrText xml:space="preserve"> FORMCHECKBOX </w:instrText>
            </w:r>
            <w:r w:rsidR="00582A4A">
              <w:rPr>
                <w:rFonts w:ascii="Arial Narrow" w:hAnsi="Arial Narrow"/>
                <w:sz w:val="16"/>
                <w:szCs w:val="16"/>
              </w:rPr>
            </w:r>
            <w:r w:rsidR="00582A4A">
              <w:rPr>
                <w:rFonts w:ascii="Arial Narrow" w:hAnsi="Arial Narrow"/>
                <w:sz w:val="16"/>
                <w:szCs w:val="16"/>
              </w:rPr>
              <w:fldChar w:fldCharType="separate"/>
            </w:r>
            <w:r w:rsidRPr="00227651">
              <w:rPr>
                <w:rFonts w:ascii="Arial Narrow" w:hAnsi="Arial Narrow"/>
                <w:sz w:val="16"/>
                <w:szCs w:val="16"/>
              </w:rPr>
              <w:fldChar w:fldCharType="end"/>
            </w:r>
            <w:r w:rsidRPr="00227651">
              <w:rPr>
                <w:rFonts w:ascii="Arial Narrow" w:hAnsi="Arial Narrow"/>
                <w:sz w:val="16"/>
                <w:szCs w:val="16"/>
              </w:rPr>
              <w:t xml:space="preserve"> Нет</w:t>
            </w:r>
          </w:p>
        </w:tc>
        <w:tc>
          <w:tcPr>
            <w:tcW w:w="1136" w:type="dxa"/>
            <w:gridSpan w:val="4"/>
          </w:tcPr>
          <w:p w14:paraId="7FD3EC5C" w14:textId="77777777" w:rsidR="003219BB" w:rsidRPr="003A0301" w:rsidRDefault="003219BB" w:rsidP="003A04A9">
            <w:pPr>
              <w:jc w:val="center"/>
              <w:rPr>
                <w:rFonts w:ascii="Arial Narrow" w:hAnsi="Arial Narrow"/>
                <w:sz w:val="16"/>
                <w:szCs w:val="16"/>
              </w:rPr>
            </w:pPr>
          </w:p>
        </w:tc>
      </w:tr>
    </w:tbl>
    <w:p w14:paraId="1D592B1F" w14:textId="3731C460" w:rsidR="000A6B4B" w:rsidRDefault="00F8537A" w:rsidP="00B46780">
      <w:pPr>
        <w:spacing w:after="0" w:line="240" w:lineRule="auto"/>
        <w:jc w:val="both"/>
        <w:rPr>
          <w:rFonts w:ascii="Arial Narrow" w:eastAsia="Arial Narrow" w:hAnsi="Arial Narrow"/>
          <w:color w:val="000000"/>
          <w:sz w:val="16"/>
          <w:szCs w:val="16"/>
        </w:rPr>
      </w:pPr>
      <w:r w:rsidRPr="00F8537A">
        <w:rPr>
          <w:rFonts w:ascii="Arial Narrow" w:eastAsia="Arial Narrow" w:hAnsi="Arial Narrow"/>
          <w:color w:val="000000"/>
          <w:sz w:val="16"/>
          <w:szCs w:val="16"/>
        </w:rPr>
        <w:t>В случае согласия с предоставлением  услуги SMS-информирования о событиях по кредиту (далее - Услу</w:t>
      </w:r>
      <w:r>
        <w:rPr>
          <w:rFonts w:ascii="Arial Narrow" w:eastAsia="Arial Narrow" w:hAnsi="Arial Narrow"/>
          <w:color w:val="000000"/>
          <w:sz w:val="16"/>
          <w:szCs w:val="16"/>
        </w:rPr>
        <w:t>га</w:t>
      </w:r>
      <w:r w:rsidRPr="00F8537A">
        <w:rPr>
          <w:rFonts w:ascii="Arial Narrow" w:eastAsia="Arial Narrow" w:hAnsi="Arial Narrow"/>
          <w:color w:val="000000"/>
          <w:sz w:val="16"/>
          <w:szCs w:val="16"/>
        </w:rPr>
        <w:t>):</w:t>
      </w:r>
    </w:p>
    <w:p w14:paraId="729C4538" w14:textId="78354878" w:rsidR="000A6B4B" w:rsidRPr="00227651" w:rsidRDefault="002F2CE7" w:rsidP="00227651">
      <w:pPr>
        <w:spacing w:after="0"/>
        <w:rPr>
          <w:rFonts w:ascii="Arial Narrow" w:hAnsi="Arial Narrow"/>
          <w:sz w:val="16"/>
          <w:szCs w:val="16"/>
        </w:rPr>
      </w:pPr>
      <w:r w:rsidRPr="00927C56">
        <w:rPr>
          <w:rFonts w:ascii="Arial Narrow" w:hAnsi="Arial Narrow"/>
          <w:sz w:val="16"/>
          <w:szCs w:val="16"/>
        </w:rPr>
        <w:fldChar w:fldCharType="begin">
          <w:ffData>
            <w:name w:val="Флажок12"/>
            <w:enabled/>
            <w:calcOnExit w:val="0"/>
            <w:checkBox>
              <w:sizeAuto/>
              <w:default w:val="0"/>
            </w:checkBox>
          </w:ffData>
        </w:fldChar>
      </w:r>
      <w:r w:rsidRPr="00927C56">
        <w:rPr>
          <w:rFonts w:ascii="Arial Narrow" w:hAnsi="Arial Narrow"/>
          <w:sz w:val="16"/>
          <w:szCs w:val="16"/>
        </w:rPr>
        <w:instrText xml:space="preserve"> FORMCHECKBOX </w:instrText>
      </w:r>
      <w:r w:rsidR="00582A4A">
        <w:rPr>
          <w:rFonts w:ascii="Arial Narrow" w:hAnsi="Arial Narrow"/>
          <w:sz w:val="16"/>
          <w:szCs w:val="16"/>
        </w:rPr>
      </w:r>
      <w:r w:rsidR="00582A4A">
        <w:rPr>
          <w:rFonts w:ascii="Arial Narrow" w:hAnsi="Arial Narrow"/>
          <w:sz w:val="16"/>
          <w:szCs w:val="16"/>
        </w:rPr>
        <w:fldChar w:fldCharType="separate"/>
      </w:r>
      <w:r w:rsidRPr="00927C56">
        <w:rPr>
          <w:rFonts w:ascii="Arial Narrow" w:hAnsi="Arial Narrow"/>
          <w:sz w:val="16"/>
          <w:szCs w:val="16"/>
        </w:rPr>
        <w:fldChar w:fldCharType="end"/>
      </w:r>
      <w:r w:rsidRPr="00927C56">
        <w:rPr>
          <w:rFonts w:ascii="Arial Narrow" w:hAnsi="Arial Narrow"/>
          <w:sz w:val="16"/>
          <w:szCs w:val="16"/>
        </w:rPr>
        <w:t xml:space="preserve"> </w:t>
      </w:r>
      <w:r w:rsidR="00C67B12" w:rsidRPr="00580230">
        <w:rPr>
          <w:rFonts w:ascii="Arial Narrow" w:eastAsia="Arial Narrow" w:hAnsi="Arial Narrow"/>
          <w:color w:val="000000"/>
          <w:sz w:val="16"/>
          <w:szCs w:val="16"/>
        </w:rPr>
        <w:t xml:space="preserve">Прошу Банк на основании настоящей Анкеты-заявления осуществить перевод денежных средств с моего счета, открытого в Банке для зачисления суммы кредита, в уплату комиссии за предоставление </w:t>
      </w:r>
      <w:r w:rsidR="00B013E9">
        <w:rPr>
          <w:rFonts w:ascii="Arial Narrow" w:eastAsia="Arial Narrow" w:hAnsi="Arial Narrow"/>
          <w:color w:val="000000"/>
          <w:sz w:val="16"/>
          <w:szCs w:val="16"/>
        </w:rPr>
        <w:t>указанной у</w:t>
      </w:r>
      <w:r w:rsidR="00C67B12" w:rsidRPr="00580230">
        <w:rPr>
          <w:rFonts w:ascii="Arial Narrow" w:eastAsia="Arial Narrow" w:hAnsi="Arial Narrow"/>
          <w:color w:val="000000"/>
          <w:sz w:val="16"/>
          <w:szCs w:val="16"/>
        </w:rPr>
        <w:t>слуги в соответствии с Тарифами комиссионного вознаграждения, взимаемого ПАО Банк ЗЕНИТ за осуществление физическими лицами операций с наличной валютой и с чеками, операций по банковским счетам и счетам по вкладам, операций по переводу денежных средств по поручению/в пользу физических лиц без открытия банковских счетов (далее – Тарифы)</w:t>
      </w:r>
      <w:r w:rsidR="00C67B12">
        <w:rPr>
          <w:rFonts w:ascii="Arial Narrow" w:eastAsia="Arial Narrow" w:hAnsi="Arial Narrow"/>
          <w:i/>
          <w:color w:val="000000"/>
          <w:sz w:val="16"/>
          <w:szCs w:val="16"/>
        </w:rPr>
        <w:t xml:space="preserve">. </w:t>
      </w:r>
    </w:p>
    <w:p w14:paraId="3C1C2117" w14:textId="0B475C7D" w:rsidR="00A711AA" w:rsidRDefault="00C67B12" w:rsidP="002F2CE7">
      <w:pPr>
        <w:spacing w:after="0" w:line="240" w:lineRule="auto"/>
        <w:jc w:val="both"/>
        <w:rPr>
          <w:rFonts w:ascii="Arial Narrow" w:eastAsia="Arial Narrow" w:hAnsi="Arial Narrow"/>
          <w:color w:val="000000"/>
          <w:sz w:val="16"/>
          <w:szCs w:val="16"/>
        </w:rPr>
      </w:pPr>
      <w:r w:rsidRPr="003F64CB">
        <w:rPr>
          <w:rFonts w:ascii="Arial Narrow" w:eastAsia="Arial Narrow" w:hAnsi="Arial Narrow"/>
          <w:color w:val="000000"/>
          <w:sz w:val="16"/>
          <w:szCs w:val="16"/>
        </w:rPr>
        <w:t>Заявляю, что с Тарифами и Правилами предоставления услуги SMS-информирования о событиях по кредиту для физических лиц в ПАО Банк ЗЕНИТ ознакомлен(а), полностью согласен(а) и обязуюсь неукоснительно соблюдать.</w:t>
      </w:r>
      <w:r>
        <w:rPr>
          <w:rFonts w:ascii="Arial Narrow" w:eastAsia="Arial Narrow" w:hAnsi="Arial Narrow"/>
          <w:color w:val="000000"/>
          <w:sz w:val="16"/>
          <w:szCs w:val="16"/>
        </w:rPr>
        <w:t xml:space="preserve"> </w:t>
      </w:r>
      <w:r w:rsidRPr="003F64CB">
        <w:rPr>
          <w:rFonts w:ascii="Arial Narrow" w:eastAsia="Arial Narrow" w:hAnsi="Arial Narrow"/>
          <w:color w:val="000000"/>
          <w:sz w:val="16"/>
          <w:szCs w:val="16"/>
        </w:rPr>
        <w:t>Согласен(-а) с тем, что ПАО Банк ЗЕНИТ в рамках предоставления Услуги информирует меня путем направления SMS-сообщений на номер мобильного телефона, указанный в настоящей Анкете-заявлении</w:t>
      </w:r>
      <w:r w:rsidR="003F64CB" w:rsidRPr="003F64CB">
        <w:rPr>
          <w:rFonts w:ascii="Arial Narrow" w:eastAsia="Arial Narrow" w:hAnsi="Arial Narrow"/>
          <w:color w:val="000000"/>
          <w:sz w:val="16"/>
          <w:szCs w:val="16"/>
        </w:rPr>
        <w:t>.</w:t>
      </w:r>
      <w:r w:rsidR="002B7402">
        <w:rPr>
          <w:rStyle w:val="af"/>
          <w:rFonts w:ascii="Arial Narrow" w:eastAsia="Arial Narrow" w:hAnsi="Arial Narrow"/>
          <w:color w:val="000000"/>
          <w:sz w:val="16"/>
          <w:szCs w:val="16"/>
        </w:rPr>
        <w:endnoteReference w:id="4"/>
      </w:r>
    </w:p>
    <w:p w14:paraId="4F62994E" w14:textId="4BB3D112" w:rsidR="00B46780" w:rsidRPr="00AA7509" w:rsidRDefault="00B46780" w:rsidP="00B46780">
      <w:pPr>
        <w:spacing w:after="0" w:line="240" w:lineRule="auto"/>
        <w:jc w:val="both"/>
        <w:rPr>
          <w:rFonts w:ascii="Arial Narrow" w:eastAsia="Arial Narrow" w:hAnsi="Arial Narrow"/>
          <w:color w:val="000000"/>
          <w:sz w:val="16"/>
          <w:szCs w:val="16"/>
        </w:rPr>
      </w:pPr>
      <w:r w:rsidRPr="00E91385">
        <w:rPr>
          <w:rFonts w:ascii="Arial Narrow" w:eastAsia="Arial Narrow" w:hAnsi="Arial Narrow"/>
          <w:color w:val="000000"/>
          <w:sz w:val="16"/>
          <w:szCs w:val="16"/>
        </w:rPr>
        <w:t>П</w:t>
      </w:r>
      <w:r w:rsidRPr="00AA7509">
        <w:rPr>
          <w:rFonts w:ascii="Arial Narrow" w:eastAsia="Arial Narrow" w:hAnsi="Arial Narrow"/>
          <w:color w:val="000000"/>
          <w:sz w:val="16"/>
          <w:szCs w:val="16"/>
        </w:rPr>
        <w:t xml:space="preserve">рошу рассматривать настоящую Анкету-заявление (далее — кредитная заявка) как мое заявление на предоставление мне кредита. </w:t>
      </w:r>
    </w:p>
    <w:p w14:paraId="14A037FB" w14:textId="7EBA375C" w:rsidR="00B46780" w:rsidRPr="00AA7509" w:rsidRDefault="00B46780" w:rsidP="00B46780">
      <w:pPr>
        <w:spacing w:after="0" w:line="240" w:lineRule="auto"/>
        <w:jc w:val="both"/>
        <w:rPr>
          <w:rFonts w:ascii="Arial Narrow" w:eastAsia="Arial Narrow" w:hAnsi="Arial Narrow"/>
          <w:color w:val="000000"/>
          <w:sz w:val="16"/>
          <w:szCs w:val="16"/>
        </w:rPr>
      </w:pPr>
      <w:r w:rsidRPr="00AA7509">
        <w:rPr>
          <w:rFonts w:ascii="Arial Narrow" w:eastAsia="Arial Narrow" w:hAnsi="Arial Narrow"/>
          <w:color w:val="000000"/>
          <w:sz w:val="16"/>
          <w:szCs w:val="16"/>
        </w:rPr>
        <w:t>В порядке и на условиях, определенных Федеральным законом от 27.07.2006 №152-ФЗ «О персональных данных», я даю согласие</w:t>
      </w:r>
      <w:r w:rsidR="00B37213">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ПАО Банк ЗЕНИТ, расположенному по адресу: Россия, 117638, г. Москва, Одесская ул., д. 2 (далее – Банк), на обработку (осуществление действий (операции</w:t>
      </w:r>
      <w:r w:rsidRPr="00AA7509">
        <w:rPr>
          <w:rFonts w:ascii="Arial" w:eastAsia="Arial Narrow" w:hAnsi="Arial" w:cs="Arial"/>
          <w:color w:val="000000"/>
          <w:sz w:val="16"/>
          <w:szCs w:val="16"/>
        </w:rPr>
        <w:t>̆</w:t>
      </w:r>
      <w:r w:rsidRPr="00AA7509">
        <w:rPr>
          <w:rFonts w:ascii="Arial Narrow" w:eastAsia="Arial Narrow" w:hAnsi="Arial Narrow"/>
          <w:color w:val="000000"/>
          <w:sz w:val="16"/>
          <w:szCs w:val="16"/>
        </w:rPr>
        <w:t xml:space="preserve">), </w:t>
      </w:r>
      <w:r w:rsidRPr="00AA7509">
        <w:rPr>
          <w:rFonts w:ascii="Arial Narrow" w:eastAsia="Arial Narrow" w:hAnsi="Arial Narrow" w:cs="Arial Narrow"/>
          <w:color w:val="000000"/>
          <w:sz w:val="16"/>
          <w:szCs w:val="16"/>
        </w:rPr>
        <w:t>включая</w:t>
      </w:r>
      <w:r w:rsidRPr="00AA7509">
        <w:rPr>
          <w:rFonts w:ascii="Arial Narrow" w:eastAsia="Arial Narrow" w:hAnsi="Arial Narrow"/>
          <w:color w:val="000000"/>
          <w:sz w:val="16"/>
          <w:szCs w:val="16"/>
        </w:rPr>
        <w:t xml:space="preserve"> </w:t>
      </w:r>
      <w:r w:rsidRPr="00AA7509">
        <w:rPr>
          <w:rFonts w:ascii="Arial Narrow" w:eastAsia="Arial Narrow" w:hAnsi="Arial Narrow" w:cs="Arial Narrow"/>
          <w:color w:val="000000"/>
          <w:sz w:val="16"/>
          <w:szCs w:val="16"/>
        </w:rPr>
        <w:t>сбор</w:t>
      </w:r>
      <w:r w:rsidRPr="00AA7509">
        <w:rPr>
          <w:rFonts w:ascii="Arial Narrow" w:eastAsia="Arial Narrow" w:hAnsi="Arial Narrow"/>
          <w:color w:val="000000"/>
          <w:sz w:val="16"/>
          <w:szCs w:val="16"/>
        </w:rPr>
        <w:t xml:space="preserve">, </w:t>
      </w:r>
      <w:r w:rsidRPr="00AA7509">
        <w:rPr>
          <w:rFonts w:ascii="Arial Narrow" w:eastAsia="Arial Narrow" w:hAnsi="Arial Narrow" w:cs="Arial Narrow"/>
          <w:color w:val="000000"/>
          <w:sz w:val="16"/>
          <w:szCs w:val="16"/>
        </w:rPr>
        <w:t>запись</w:t>
      </w:r>
      <w:r w:rsidRPr="00AA7509">
        <w:rPr>
          <w:rFonts w:ascii="Arial Narrow" w:eastAsia="Arial Narrow" w:hAnsi="Arial Narrow"/>
          <w:color w:val="000000"/>
          <w:sz w:val="16"/>
          <w:szCs w:val="16"/>
        </w:rPr>
        <w:t xml:space="preserve">, </w:t>
      </w:r>
      <w:r w:rsidRPr="00AA7509">
        <w:rPr>
          <w:rFonts w:ascii="Arial Narrow" w:eastAsia="Arial Narrow" w:hAnsi="Arial Narrow" w:cs="Arial Narrow"/>
          <w:color w:val="000000"/>
          <w:sz w:val="16"/>
          <w:szCs w:val="16"/>
        </w:rPr>
        <w:t>систематизацию</w:t>
      </w:r>
      <w:r w:rsidRPr="00AA7509">
        <w:rPr>
          <w:rFonts w:ascii="Arial Narrow" w:eastAsia="Arial Narrow" w:hAnsi="Arial Narrow"/>
          <w:color w:val="000000"/>
          <w:sz w:val="16"/>
          <w:szCs w:val="16"/>
        </w:rPr>
        <w:t xml:space="preserve">, </w:t>
      </w:r>
      <w:r w:rsidRPr="00AA7509">
        <w:rPr>
          <w:rFonts w:ascii="Arial Narrow" w:eastAsia="Arial Narrow" w:hAnsi="Arial Narrow" w:cs="Arial Narrow"/>
          <w:color w:val="000000"/>
          <w:sz w:val="16"/>
          <w:szCs w:val="16"/>
        </w:rPr>
        <w:t>накопление</w:t>
      </w:r>
      <w:r w:rsidRPr="00AA7509">
        <w:rPr>
          <w:rFonts w:ascii="Arial Narrow" w:eastAsia="Arial Narrow" w:hAnsi="Arial Narrow"/>
          <w:color w:val="000000"/>
          <w:sz w:val="16"/>
          <w:szCs w:val="16"/>
        </w:rPr>
        <w:t xml:space="preserve">, </w:t>
      </w:r>
      <w:r w:rsidRPr="00AA7509">
        <w:rPr>
          <w:rFonts w:ascii="Arial Narrow" w:eastAsia="Arial Narrow" w:hAnsi="Arial Narrow" w:cs="Arial Narrow"/>
          <w:color w:val="000000"/>
          <w:sz w:val="16"/>
          <w:szCs w:val="16"/>
        </w:rPr>
        <w:t>хранение</w:t>
      </w:r>
      <w:r w:rsidRPr="00AA7509">
        <w:rPr>
          <w:rFonts w:ascii="Arial Narrow" w:eastAsia="Arial Narrow" w:hAnsi="Arial Narrow"/>
          <w:color w:val="000000"/>
          <w:sz w:val="16"/>
          <w:szCs w:val="16"/>
        </w:rPr>
        <w:t xml:space="preserve">, </w:t>
      </w:r>
      <w:r w:rsidRPr="00AA7509">
        <w:rPr>
          <w:rFonts w:ascii="Arial Narrow" w:eastAsia="Arial Narrow" w:hAnsi="Arial Narrow" w:cs="Arial Narrow"/>
          <w:color w:val="000000"/>
          <w:sz w:val="16"/>
          <w:szCs w:val="16"/>
        </w:rPr>
        <w:t>уточнение</w:t>
      </w:r>
      <w:r w:rsidRPr="00AA7509">
        <w:rPr>
          <w:rFonts w:ascii="Arial Narrow" w:eastAsia="Arial Narrow" w:hAnsi="Arial Narrow"/>
          <w:color w:val="000000"/>
          <w:sz w:val="16"/>
          <w:szCs w:val="16"/>
        </w:rPr>
        <w:t xml:space="preserve"> (</w:t>
      </w:r>
      <w:r w:rsidRPr="00AA7509">
        <w:rPr>
          <w:rFonts w:ascii="Arial Narrow" w:eastAsia="Arial Narrow" w:hAnsi="Arial Narrow" w:cs="Arial Narrow"/>
          <w:color w:val="000000"/>
          <w:sz w:val="16"/>
          <w:szCs w:val="16"/>
        </w:rPr>
        <w:t>обновление</w:t>
      </w:r>
      <w:r w:rsidRPr="00AA7509">
        <w:rPr>
          <w:rFonts w:ascii="Arial Narrow" w:eastAsia="Arial Narrow" w:hAnsi="Arial Narrow"/>
          <w:color w:val="000000"/>
          <w:sz w:val="16"/>
          <w:szCs w:val="16"/>
        </w:rPr>
        <w:t xml:space="preserve">, </w:t>
      </w:r>
      <w:r w:rsidRPr="00AA7509">
        <w:rPr>
          <w:rFonts w:ascii="Arial Narrow" w:eastAsia="Arial Narrow" w:hAnsi="Arial Narrow" w:cs="Arial Narrow"/>
          <w:color w:val="000000"/>
          <w:sz w:val="16"/>
          <w:szCs w:val="16"/>
        </w:rPr>
        <w:t>изменение</w:t>
      </w:r>
      <w:r w:rsidRPr="00AA7509">
        <w:rPr>
          <w:rFonts w:ascii="Arial Narrow" w:eastAsia="Arial Narrow" w:hAnsi="Arial Narrow"/>
          <w:color w:val="000000"/>
          <w:sz w:val="16"/>
          <w:szCs w:val="16"/>
        </w:rPr>
        <w:t xml:space="preserve">), извлечение, использование, передачу (предоставление, доступ), обезличивание, блокирование, удаление, уничтожение) с использованием средств автоматизации и/или без использования средств автоматизации всех моих персональных данных, указанных в </w:t>
      </w:r>
      <w:r w:rsidR="00F6157A">
        <w:rPr>
          <w:rFonts w:ascii="Arial Narrow" w:eastAsia="Arial Narrow" w:hAnsi="Arial Narrow"/>
          <w:color w:val="000000"/>
          <w:sz w:val="16"/>
          <w:szCs w:val="16"/>
        </w:rPr>
        <w:t>кредитной заявке</w:t>
      </w:r>
      <w:r w:rsidRPr="00AA7509">
        <w:rPr>
          <w:rFonts w:ascii="Arial Narrow" w:eastAsia="Arial Narrow" w:hAnsi="Arial Narrow"/>
          <w:color w:val="000000"/>
          <w:sz w:val="16"/>
          <w:szCs w:val="16"/>
        </w:rPr>
        <w:t>, в иных документах на бумажных и электронных носителях, которые были или будут переданы в Банк мной лично или иным способом, фотографического изображения, а также данных, полученных Банком от/находящихся в распоряжении третьих лиц (партнеров) с целью 1) принятия Банком решения о предоставлении мне кредитного(-ых) продукта(-</w:t>
      </w:r>
      <w:proofErr w:type="spellStart"/>
      <w:r w:rsidRPr="00AA7509">
        <w:rPr>
          <w:rFonts w:ascii="Arial Narrow" w:eastAsia="Arial Narrow" w:hAnsi="Arial Narrow"/>
          <w:color w:val="000000"/>
          <w:sz w:val="16"/>
          <w:szCs w:val="16"/>
        </w:rPr>
        <w:t>ов</w:t>
      </w:r>
      <w:proofErr w:type="spellEnd"/>
      <w:r w:rsidRPr="00AA7509">
        <w:rPr>
          <w:rFonts w:ascii="Arial Narrow" w:eastAsia="Arial Narrow" w:hAnsi="Arial Narrow"/>
          <w:color w:val="000000"/>
          <w:sz w:val="16"/>
          <w:szCs w:val="16"/>
        </w:rPr>
        <w:t>); 2) заключения гражданско-правового(-ых) договора(-</w:t>
      </w:r>
      <w:proofErr w:type="spellStart"/>
      <w:r w:rsidRPr="00AA7509">
        <w:rPr>
          <w:rFonts w:ascii="Arial Narrow" w:eastAsia="Arial Narrow" w:hAnsi="Arial Narrow"/>
          <w:color w:val="000000"/>
          <w:sz w:val="16"/>
          <w:szCs w:val="16"/>
        </w:rPr>
        <w:t>ов</w:t>
      </w:r>
      <w:proofErr w:type="spellEnd"/>
      <w:r w:rsidRPr="00AA7509">
        <w:rPr>
          <w:rFonts w:ascii="Arial Narrow" w:eastAsia="Arial Narrow" w:hAnsi="Arial Narrow"/>
          <w:color w:val="000000"/>
          <w:sz w:val="16"/>
          <w:szCs w:val="16"/>
        </w:rPr>
        <w:t>) и его/их дальнейшего исполнения; 3) заключения Банком договора(-</w:t>
      </w:r>
      <w:proofErr w:type="spellStart"/>
      <w:r w:rsidRPr="00AA7509">
        <w:rPr>
          <w:rFonts w:ascii="Arial Narrow" w:eastAsia="Arial Narrow" w:hAnsi="Arial Narrow"/>
          <w:color w:val="000000"/>
          <w:sz w:val="16"/>
          <w:szCs w:val="16"/>
        </w:rPr>
        <w:t>ов</w:t>
      </w:r>
      <w:proofErr w:type="spellEnd"/>
      <w:r w:rsidRPr="00AA7509">
        <w:rPr>
          <w:rFonts w:ascii="Arial Narrow" w:eastAsia="Arial Narrow" w:hAnsi="Arial Narrow"/>
          <w:color w:val="000000"/>
          <w:sz w:val="16"/>
          <w:szCs w:val="16"/>
        </w:rPr>
        <w:t xml:space="preserve">), содержащего(-их) условие о конфиденциальности и неразглашении информации с третьими лицами (партнерами) в целях исполнения </w:t>
      </w:r>
      <w:proofErr w:type="spellStart"/>
      <w:r w:rsidRPr="00AA7509">
        <w:rPr>
          <w:rFonts w:ascii="Arial Narrow" w:eastAsia="Arial Narrow" w:hAnsi="Arial Narrow"/>
          <w:color w:val="000000"/>
          <w:sz w:val="16"/>
          <w:szCs w:val="16"/>
        </w:rPr>
        <w:t>заключенногоДоговора</w:t>
      </w:r>
      <w:proofErr w:type="spellEnd"/>
      <w:r w:rsidRPr="00AA7509">
        <w:rPr>
          <w:rFonts w:ascii="Arial Narrow" w:eastAsia="Arial Narrow" w:hAnsi="Arial Narrow"/>
          <w:color w:val="000000"/>
          <w:sz w:val="16"/>
          <w:szCs w:val="16"/>
        </w:rPr>
        <w:t xml:space="preserve">; 4) осуществления взаимодействия с третьими лицами (членами моей семьи, родственниками и другими лицами, указанных в </w:t>
      </w:r>
      <w:r w:rsidR="00AB479C">
        <w:rPr>
          <w:rFonts w:ascii="Arial Narrow" w:eastAsia="Arial Narrow" w:hAnsi="Arial Narrow"/>
          <w:color w:val="000000"/>
          <w:sz w:val="16"/>
          <w:szCs w:val="16"/>
        </w:rPr>
        <w:t>кредитной заявке</w:t>
      </w:r>
      <w:r w:rsidRPr="00AA7509">
        <w:rPr>
          <w:rFonts w:ascii="Arial Narrow" w:eastAsia="Arial Narrow" w:hAnsi="Arial Narrow"/>
          <w:color w:val="000000"/>
          <w:sz w:val="16"/>
          <w:szCs w:val="16"/>
        </w:rPr>
        <w:t>), направленного на поиск контакта</w:t>
      </w:r>
      <w:r w:rsidR="00F12EA1">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со мной; 5) осуществления Банком аналитической работы с моими персональными данными, их анализа, систематизации, построения с использованием полученных данных математических моделей, сегментации, сопоставления, извлечения; 6) проведения маркетинговых исследований рынка банковских услуг; 7) разработки, модификации и усовершенствования систем принятия решений, используемых в Банке; 8) предоставления информации организациям, уполномоченным (в силу закона,</w:t>
      </w:r>
      <w:r w:rsidR="00044C6F">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договора или любым иным образом)</w:t>
      </w:r>
      <w:r w:rsidR="00F12EA1">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на проведение проверок и/или анализа деятельности Банка, а также на осуществление иных форм контроля за деятельностью Банка для целей осуществления ими указанных функций; 9) получения Банком сведений о моем ИНН посредством сервиса «Узнай ИНН»</w:t>
      </w:r>
      <w:r w:rsidR="00F12EA1">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на WEB-сервере ФНС России; 10) оценки предмета залога, предлагаемого Банку в целях обеспечения обязательств по запрашиваемому кредиту</w:t>
      </w:r>
      <w:r w:rsidR="00381844">
        <w:rPr>
          <w:rFonts w:ascii="Arial Narrow" w:eastAsia="Arial Narrow" w:hAnsi="Arial Narrow"/>
          <w:color w:val="000000"/>
          <w:sz w:val="16"/>
          <w:szCs w:val="16"/>
        </w:rPr>
        <w:t>;</w:t>
      </w:r>
      <w:r w:rsidR="00381844" w:rsidRPr="00381844">
        <w:t xml:space="preserve"> </w:t>
      </w:r>
      <w:r w:rsidR="00381844" w:rsidRPr="00557523">
        <w:rPr>
          <w:rFonts w:ascii="Arial Narrow" w:eastAsia="Arial Narrow" w:hAnsi="Arial Narrow"/>
          <w:color w:val="000000"/>
          <w:sz w:val="16"/>
          <w:szCs w:val="16"/>
        </w:rPr>
        <w:t>11)</w:t>
      </w:r>
      <w:r w:rsidR="00381844">
        <w:t xml:space="preserve"> </w:t>
      </w:r>
      <w:r w:rsidR="00381844" w:rsidRPr="00381844">
        <w:rPr>
          <w:rFonts w:ascii="Arial Narrow" w:eastAsia="Arial Narrow" w:hAnsi="Arial Narrow"/>
          <w:color w:val="000000"/>
          <w:sz w:val="16"/>
          <w:szCs w:val="16"/>
        </w:rPr>
        <w:t xml:space="preserve">продвижения продуктов и услуг Банка на рынке путем информирования меня об услугах и продуктах Банка и партнеров Банка, а также в целях подготовки и предоставления индивидуальных предложений, посредством направления SMS-оповещения на номер мобильного телефона или сообщения по адресу электронной почты, которые </w:t>
      </w:r>
      <w:proofErr w:type="spellStart"/>
      <w:r w:rsidR="00381844" w:rsidRPr="00381844">
        <w:rPr>
          <w:rFonts w:ascii="Arial Narrow" w:eastAsia="Arial Narrow" w:hAnsi="Arial Narrow"/>
          <w:color w:val="000000"/>
          <w:sz w:val="16"/>
          <w:szCs w:val="16"/>
        </w:rPr>
        <w:t>указанны</w:t>
      </w:r>
      <w:proofErr w:type="spellEnd"/>
      <w:r w:rsidR="00381844" w:rsidRPr="00381844">
        <w:rPr>
          <w:rFonts w:ascii="Arial Narrow" w:eastAsia="Arial Narrow" w:hAnsi="Arial Narrow"/>
          <w:color w:val="000000"/>
          <w:sz w:val="16"/>
          <w:szCs w:val="16"/>
        </w:rPr>
        <w:t xml:space="preserve"> в </w:t>
      </w:r>
      <w:r w:rsidR="00AB479C">
        <w:rPr>
          <w:rFonts w:ascii="Arial Narrow" w:eastAsia="Arial Narrow" w:hAnsi="Arial Narrow"/>
          <w:color w:val="000000"/>
          <w:sz w:val="16"/>
          <w:szCs w:val="16"/>
        </w:rPr>
        <w:t>кредитной заявке</w:t>
      </w:r>
      <w:r w:rsidR="00381844" w:rsidRPr="00381844">
        <w:rPr>
          <w:rFonts w:ascii="Arial Narrow" w:eastAsia="Arial Narrow" w:hAnsi="Arial Narrow"/>
          <w:color w:val="000000"/>
          <w:sz w:val="16"/>
          <w:szCs w:val="16"/>
        </w:rPr>
        <w:t>, или посредст</w:t>
      </w:r>
      <w:r w:rsidR="00381844">
        <w:rPr>
          <w:rFonts w:ascii="Arial Narrow" w:eastAsia="Arial Narrow" w:hAnsi="Arial Narrow"/>
          <w:color w:val="000000"/>
          <w:sz w:val="16"/>
          <w:szCs w:val="16"/>
        </w:rPr>
        <w:t>вом Системы ДБО «ЗЕНИТ Онлайн»</w:t>
      </w:r>
      <w:r w:rsidR="00C823DF">
        <w:rPr>
          <w:rFonts w:ascii="Arial Narrow" w:eastAsia="Arial Narrow" w:hAnsi="Arial Narrow"/>
          <w:color w:val="000000"/>
          <w:sz w:val="16"/>
          <w:szCs w:val="16"/>
        </w:rPr>
        <w:t>.</w:t>
      </w:r>
      <w:r w:rsidRPr="00AA7509">
        <w:rPr>
          <w:rFonts w:ascii="Arial Narrow" w:eastAsia="Arial Narrow" w:hAnsi="Arial Narrow"/>
          <w:color w:val="000000"/>
          <w:sz w:val="16"/>
          <w:szCs w:val="16"/>
        </w:rPr>
        <w:t xml:space="preserve"> Я уведомлен(а) и согласен(на) с тем, что Банк как оператор, осуществляющий обработку персональных данных, вправе поручить обработку моих персональных данных, в </w:t>
      </w:r>
      <w:proofErr w:type="spellStart"/>
      <w:r w:rsidRPr="00AA7509">
        <w:rPr>
          <w:rFonts w:ascii="Arial Narrow" w:eastAsia="Arial Narrow" w:hAnsi="Arial Narrow"/>
          <w:color w:val="000000"/>
          <w:sz w:val="16"/>
          <w:szCs w:val="16"/>
        </w:rPr>
        <w:t>т.ч</w:t>
      </w:r>
      <w:proofErr w:type="spellEnd"/>
      <w:r w:rsidRPr="00AA7509">
        <w:rPr>
          <w:rFonts w:ascii="Arial Narrow" w:eastAsia="Arial Narrow" w:hAnsi="Arial Narrow"/>
          <w:color w:val="000000"/>
          <w:sz w:val="16"/>
          <w:szCs w:val="16"/>
        </w:rPr>
        <w:t xml:space="preserve">., но не ограничиваясь, </w:t>
      </w:r>
      <w:r w:rsidRPr="00AA7509">
        <w:rPr>
          <w:rFonts w:ascii="Arial Narrow" w:eastAsia="Arial Narrow" w:hAnsi="Arial Narrow"/>
          <w:color w:val="000000"/>
          <w:sz w:val="16"/>
          <w:szCs w:val="16"/>
        </w:rPr>
        <w:lastRenderedPageBreak/>
        <w:t>персональных данных, имеющихся в распоряжении Банка/</w:t>
      </w:r>
      <w:r w:rsidR="00A30E0D">
        <w:rPr>
          <w:rFonts w:ascii="Arial Narrow" w:eastAsia="Arial Narrow" w:hAnsi="Arial Narrow"/>
          <w:color w:val="000000"/>
          <w:sz w:val="16"/>
          <w:szCs w:val="16"/>
        </w:rPr>
        <w:t>п</w:t>
      </w:r>
      <w:r w:rsidRPr="00AA7509">
        <w:rPr>
          <w:rFonts w:ascii="Arial Narrow" w:eastAsia="Arial Narrow" w:hAnsi="Arial Narrow"/>
          <w:color w:val="000000"/>
          <w:sz w:val="16"/>
          <w:szCs w:val="16"/>
        </w:rPr>
        <w:t xml:space="preserve">артнеров Банка, третьим лицам (партнерам), действующим на основании агентских договоров или иных договоров, заключенных ими с Банком, а они вправе осуществлять обработку моих персональных данных и передавать их и результат их обработки в Банк для достижения вышеуказанных целей обработки персональных данных. Право выбора указанных </w:t>
      </w:r>
      <w:r w:rsidR="00A30E0D">
        <w:rPr>
          <w:rFonts w:ascii="Arial Narrow" w:eastAsia="Arial Narrow" w:hAnsi="Arial Narrow"/>
          <w:color w:val="000000"/>
          <w:sz w:val="16"/>
          <w:szCs w:val="16"/>
        </w:rPr>
        <w:t xml:space="preserve"> третьих </w:t>
      </w:r>
      <w:r w:rsidRPr="00AA7509">
        <w:rPr>
          <w:rFonts w:ascii="Arial Narrow" w:eastAsia="Arial Narrow" w:hAnsi="Arial Narrow"/>
          <w:color w:val="000000"/>
          <w:sz w:val="16"/>
          <w:szCs w:val="16"/>
        </w:rPr>
        <w:t xml:space="preserve">лиц </w:t>
      </w:r>
      <w:r w:rsidR="00A30E0D">
        <w:rPr>
          <w:rFonts w:ascii="Arial Narrow" w:eastAsia="Arial Narrow" w:hAnsi="Arial Narrow"/>
          <w:color w:val="000000"/>
          <w:sz w:val="16"/>
          <w:szCs w:val="16"/>
        </w:rPr>
        <w:t xml:space="preserve">(партнеров) </w:t>
      </w:r>
      <w:r w:rsidRPr="00AA7509">
        <w:rPr>
          <w:rFonts w:ascii="Arial Narrow" w:eastAsia="Arial Narrow" w:hAnsi="Arial Narrow"/>
          <w:color w:val="000000"/>
          <w:sz w:val="16"/>
          <w:szCs w:val="16"/>
        </w:rPr>
        <w:t>предоставляется мной Банку по его усмотрению и дополнительного согласования со мной не требует. Я уведомлен(а) о том, что список</w:t>
      </w:r>
      <w:r w:rsidR="00A30E0D">
        <w:rPr>
          <w:rFonts w:ascii="Arial Narrow" w:eastAsia="Arial Narrow" w:hAnsi="Arial Narrow"/>
          <w:color w:val="000000"/>
          <w:sz w:val="16"/>
          <w:szCs w:val="16"/>
        </w:rPr>
        <w:t xml:space="preserve"> третьих лиц</w:t>
      </w:r>
      <w:r w:rsidRPr="00AA7509">
        <w:rPr>
          <w:rFonts w:ascii="Arial Narrow" w:eastAsia="Arial Narrow" w:hAnsi="Arial Narrow"/>
          <w:color w:val="000000"/>
          <w:sz w:val="16"/>
          <w:szCs w:val="16"/>
        </w:rPr>
        <w:t xml:space="preserve"> </w:t>
      </w:r>
      <w:r w:rsidR="00A30E0D">
        <w:rPr>
          <w:rFonts w:ascii="Arial Narrow" w:eastAsia="Arial Narrow" w:hAnsi="Arial Narrow"/>
          <w:color w:val="000000"/>
          <w:sz w:val="16"/>
          <w:szCs w:val="16"/>
        </w:rPr>
        <w:t>(</w:t>
      </w:r>
      <w:r w:rsidRPr="00AA7509">
        <w:rPr>
          <w:rFonts w:ascii="Arial Narrow" w:eastAsia="Arial Narrow" w:hAnsi="Arial Narrow"/>
          <w:color w:val="000000"/>
          <w:sz w:val="16"/>
          <w:szCs w:val="16"/>
        </w:rPr>
        <w:t>партнеров</w:t>
      </w:r>
      <w:r w:rsidR="00A30E0D">
        <w:rPr>
          <w:rFonts w:ascii="Arial Narrow" w:eastAsia="Arial Narrow" w:hAnsi="Arial Narrow"/>
          <w:color w:val="000000"/>
          <w:sz w:val="16"/>
          <w:szCs w:val="16"/>
        </w:rPr>
        <w:t>)</w:t>
      </w:r>
      <w:r w:rsidRPr="00AA7509">
        <w:rPr>
          <w:rFonts w:ascii="Arial Narrow" w:eastAsia="Arial Narrow" w:hAnsi="Arial Narrow"/>
          <w:color w:val="000000"/>
          <w:sz w:val="16"/>
          <w:szCs w:val="16"/>
        </w:rPr>
        <w:t xml:space="preserve"> Банка, действующих на основании агентских договоров или иных договоров, заключенных ими с Банком, размещен на сайте Банка: https://www.zenit.ru/personal/tariffs/?tab=mortgage и </w:t>
      </w:r>
      <w:hyperlink r:id="rId13" w:history="1">
        <w:r w:rsidRPr="00AA7509">
          <w:rPr>
            <w:rStyle w:val="ac"/>
            <w:rFonts w:ascii="Arial Narrow" w:eastAsia="Arial Narrow" w:hAnsi="Arial Narrow"/>
            <w:sz w:val="16"/>
            <w:szCs w:val="16"/>
          </w:rPr>
          <w:t>https://www.zenit.ru/personal/tariffs/?tab=credits</w:t>
        </w:r>
      </w:hyperlink>
      <w:r w:rsidRPr="00AA7509">
        <w:rPr>
          <w:rFonts w:ascii="Arial Narrow" w:eastAsia="Arial Narrow" w:hAnsi="Arial Narrow"/>
          <w:color w:val="000000"/>
          <w:sz w:val="16"/>
          <w:szCs w:val="16"/>
        </w:rPr>
        <w:t xml:space="preserve"> .</w:t>
      </w:r>
    </w:p>
    <w:p w14:paraId="5D7F9D85" w14:textId="5552B660" w:rsidR="00E8073A" w:rsidRDefault="00B46780" w:rsidP="00B46780">
      <w:pPr>
        <w:spacing w:after="0" w:line="240" w:lineRule="auto"/>
        <w:jc w:val="both"/>
        <w:rPr>
          <w:rFonts w:ascii="Arial Narrow" w:eastAsia="Arial Narrow" w:hAnsi="Arial Narrow"/>
          <w:color w:val="000000"/>
          <w:sz w:val="16"/>
          <w:szCs w:val="16"/>
        </w:rPr>
      </w:pPr>
      <w:r w:rsidRPr="00AA7509">
        <w:rPr>
          <w:rFonts w:ascii="Arial Narrow" w:eastAsia="Arial Narrow" w:hAnsi="Arial Narrow"/>
          <w:color w:val="000000"/>
          <w:sz w:val="16"/>
          <w:szCs w:val="16"/>
        </w:rPr>
        <w:t xml:space="preserve">Я выражаю свое согласие ПАО «МегаФон» (127006, г. Москва, переулок Оружейный, дом 41) и ПАО «Мобильные </w:t>
      </w:r>
      <w:proofErr w:type="spellStart"/>
      <w:r w:rsidRPr="00AA7509">
        <w:rPr>
          <w:rFonts w:ascii="Arial Narrow" w:eastAsia="Arial Narrow" w:hAnsi="Arial Narrow"/>
          <w:color w:val="000000"/>
          <w:sz w:val="16"/>
          <w:szCs w:val="16"/>
        </w:rPr>
        <w:t>ТелеСистемы</w:t>
      </w:r>
      <w:proofErr w:type="spellEnd"/>
      <w:r w:rsidRPr="00AA7509">
        <w:rPr>
          <w:rFonts w:ascii="Arial Narrow" w:eastAsia="Arial Narrow" w:hAnsi="Arial Narrow"/>
          <w:color w:val="000000"/>
          <w:sz w:val="16"/>
          <w:szCs w:val="16"/>
        </w:rPr>
        <w:t>» (109147, г. Москва, ул. Марксистская, д. 4)  на обработку сведений обо мне как об абоненте, включая, но не ограничиваясь: абонентские номера, сведения об абонентском устройстве, другие данные, позволяющие идентифицировать абонентское устройство, иные сведения об оказываемых услугах по договору об оказании услуг связи, за исключением сведений, составляющих тайну связи; для передачи их и результата обработки указанных сведений Банку.</w:t>
      </w:r>
      <w:r w:rsidRPr="00AA7509" w:rsidDel="004E6E5D">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Не допускается публичное обнародование Банком моих персональных данных в средствах массовой информации, размещение в информационно-телекоммуникационных сетях. Согласие предоставляется и срок обработки персональных данных устанавливается с момента подписания настояще</w:t>
      </w:r>
      <w:r w:rsidR="00AB479C">
        <w:rPr>
          <w:rFonts w:ascii="Arial Narrow" w:eastAsia="Arial Narrow" w:hAnsi="Arial Narrow"/>
          <w:color w:val="000000"/>
          <w:sz w:val="16"/>
          <w:szCs w:val="16"/>
        </w:rPr>
        <w:t>й кредитной заявки</w:t>
      </w:r>
      <w:r w:rsidRPr="00AA7509">
        <w:rPr>
          <w:rFonts w:ascii="Arial Narrow" w:eastAsia="Arial Narrow" w:hAnsi="Arial Narrow"/>
          <w:color w:val="000000"/>
          <w:sz w:val="16"/>
          <w:szCs w:val="16"/>
        </w:rPr>
        <w:t xml:space="preserve"> и действительно (срок действует) в течение 5 (Пяти) лет после </w:t>
      </w:r>
      <w:r w:rsidR="00A82831">
        <w:rPr>
          <w:rFonts w:ascii="Arial Narrow" w:eastAsia="Arial Narrow" w:hAnsi="Arial Narrow"/>
          <w:color w:val="000000"/>
          <w:sz w:val="16"/>
          <w:szCs w:val="16"/>
        </w:rPr>
        <w:t>прекращения</w:t>
      </w:r>
      <w:r w:rsidR="00A82831" w:rsidRPr="00AA7509">
        <w:rPr>
          <w:rFonts w:ascii="Arial Narrow" w:eastAsia="Arial Narrow" w:hAnsi="Arial Narrow"/>
          <w:color w:val="000000"/>
          <w:sz w:val="16"/>
          <w:szCs w:val="16"/>
        </w:rPr>
        <w:t xml:space="preserve"> </w:t>
      </w:r>
      <w:r w:rsidR="0000549C">
        <w:rPr>
          <w:rFonts w:ascii="Arial Narrow" w:eastAsia="Arial Narrow" w:hAnsi="Arial Narrow"/>
          <w:color w:val="000000"/>
          <w:sz w:val="16"/>
          <w:szCs w:val="16"/>
        </w:rPr>
        <w:t>договорных обязательств/</w:t>
      </w:r>
      <w:r w:rsidR="00A82831">
        <w:rPr>
          <w:rFonts w:ascii="Arial Narrow" w:eastAsia="Arial Narrow" w:hAnsi="Arial Narrow"/>
          <w:color w:val="000000"/>
          <w:sz w:val="16"/>
          <w:szCs w:val="16"/>
        </w:rPr>
        <w:t xml:space="preserve">либо после </w:t>
      </w:r>
      <w:r w:rsidRPr="00AA7509">
        <w:rPr>
          <w:rFonts w:ascii="Arial Narrow" w:eastAsia="Arial Narrow" w:hAnsi="Arial Narrow"/>
          <w:color w:val="000000"/>
          <w:sz w:val="16"/>
          <w:szCs w:val="16"/>
        </w:rPr>
        <w:t>отказа Банка от предоставления кредита и заключения со мной договора (для случая, когда договор между Заемщиком и Банком не заключался). Согласие может быть отозвано путем направления Банку в письменной форме уведомления об отзыве согласия заказным</w:t>
      </w:r>
      <w:r w:rsidR="00B043F8">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письмом с уведомлением о вручении либо</w:t>
      </w:r>
      <w:r w:rsidR="00A82831">
        <w:rPr>
          <w:rFonts w:ascii="Arial Narrow" w:eastAsia="Arial Narrow" w:hAnsi="Arial Narrow"/>
          <w:color w:val="000000"/>
          <w:sz w:val="16"/>
          <w:szCs w:val="16"/>
        </w:rPr>
        <w:t xml:space="preserve"> путем</w:t>
      </w:r>
      <w:r w:rsidRPr="00AA7509">
        <w:rPr>
          <w:rFonts w:ascii="Arial Narrow" w:eastAsia="Arial Narrow" w:hAnsi="Arial Narrow"/>
          <w:color w:val="000000"/>
          <w:sz w:val="16"/>
          <w:szCs w:val="16"/>
        </w:rPr>
        <w:t xml:space="preserve"> вручен</w:t>
      </w:r>
      <w:r w:rsidR="00A82831">
        <w:rPr>
          <w:rFonts w:ascii="Arial Narrow" w:eastAsia="Arial Narrow" w:hAnsi="Arial Narrow"/>
          <w:color w:val="000000"/>
          <w:sz w:val="16"/>
          <w:szCs w:val="16"/>
        </w:rPr>
        <w:t>ия</w:t>
      </w:r>
      <w:r w:rsidRPr="00AA7509">
        <w:rPr>
          <w:rFonts w:ascii="Arial Narrow" w:eastAsia="Arial Narrow" w:hAnsi="Arial Narrow"/>
          <w:color w:val="000000"/>
          <w:sz w:val="16"/>
          <w:szCs w:val="16"/>
        </w:rPr>
        <w:t xml:space="preserve"> лично под роспись уполномоченному представителю Банка (одновременно в отношении всех целей или одной из указанных целей). В случае отсутствия иных законных оснований на обработку персональных данных Банк прекращает обработку персональных данных и уничтожает или обезличивает персональные данные в течение 180 (Ста восьмидесяти) рабочих дней с момента окончания срока обработки персональных данных или со дня получения письменного заявления об отзыве согласия на обработку персональных данных</w:t>
      </w:r>
      <w:r w:rsidR="00A82831">
        <w:rPr>
          <w:rFonts w:ascii="Arial Narrow" w:eastAsia="Arial Narrow" w:hAnsi="Arial Narrow"/>
          <w:color w:val="000000"/>
          <w:sz w:val="16"/>
          <w:szCs w:val="16"/>
        </w:rPr>
        <w:t xml:space="preserve"> (за исключением сведений, подлежащих сохранению в соответствии с законодательством)</w:t>
      </w:r>
      <w:r w:rsidRPr="00AA7509">
        <w:rPr>
          <w:rFonts w:ascii="Arial Narrow" w:eastAsia="Arial Narrow" w:hAnsi="Arial Narrow"/>
          <w:color w:val="000000"/>
          <w:sz w:val="16"/>
          <w:szCs w:val="16"/>
        </w:rPr>
        <w:t>.</w:t>
      </w:r>
      <w:r w:rsidR="008F242A">
        <w:rPr>
          <w:rFonts w:ascii="Arial Narrow" w:eastAsia="Arial Narrow" w:hAnsi="Arial Narrow"/>
          <w:color w:val="000000"/>
          <w:sz w:val="16"/>
          <w:szCs w:val="16"/>
        </w:rPr>
        <w:t xml:space="preserve"> </w:t>
      </w:r>
    </w:p>
    <w:p w14:paraId="29AF54A6" w14:textId="52914EDB" w:rsidR="00B46780" w:rsidRPr="00AA7509" w:rsidRDefault="008F242A" w:rsidP="00B46780">
      <w:pPr>
        <w:spacing w:after="0" w:line="240" w:lineRule="auto"/>
        <w:jc w:val="both"/>
        <w:rPr>
          <w:rFonts w:ascii="Arial Narrow" w:eastAsia="Arial Narrow" w:hAnsi="Arial Narrow"/>
          <w:color w:val="000000"/>
          <w:sz w:val="16"/>
          <w:szCs w:val="16"/>
        </w:rPr>
      </w:pPr>
      <w:r w:rsidRPr="004D7A42">
        <w:rPr>
          <w:rFonts w:ascii="Arial Narrow" w:eastAsia="Arial Narrow" w:hAnsi="Arial Narrow"/>
          <w:b/>
          <w:color w:val="000000"/>
          <w:sz w:val="16"/>
          <w:szCs w:val="16"/>
        </w:rPr>
        <w:t>__________________</w:t>
      </w:r>
      <w:r w:rsidR="00E8073A">
        <w:rPr>
          <w:rFonts w:ascii="Arial Narrow" w:eastAsia="Arial Narrow" w:hAnsi="Arial Narrow"/>
          <w:b/>
          <w:color w:val="000000"/>
          <w:sz w:val="16"/>
          <w:szCs w:val="16"/>
        </w:rPr>
        <w:t>________________________________</w:t>
      </w:r>
      <w:r w:rsidRPr="004D7A42">
        <w:rPr>
          <w:rFonts w:ascii="Arial Narrow" w:eastAsia="Arial Narrow" w:hAnsi="Arial Narrow"/>
          <w:b/>
          <w:color w:val="000000"/>
          <w:sz w:val="16"/>
          <w:szCs w:val="16"/>
        </w:rPr>
        <w:t>_(Подпись)</w:t>
      </w:r>
    </w:p>
    <w:p w14:paraId="5BBC40BC" w14:textId="5A5D4C75" w:rsidR="00B56DA2" w:rsidRDefault="00B46780" w:rsidP="00B46780">
      <w:pPr>
        <w:spacing w:after="0" w:line="240" w:lineRule="auto"/>
        <w:jc w:val="both"/>
        <w:rPr>
          <w:rFonts w:ascii="Arial Narrow" w:eastAsia="Arial Narrow" w:hAnsi="Arial Narrow"/>
          <w:color w:val="000000"/>
          <w:sz w:val="16"/>
          <w:szCs w:val="16"/>
        </w:rPr>
      </w:pPr>
      <w:r w:rsidRPr="00AA7509">
        <w:rPr>
          <w:rFonts w:ascii="Arial Narrow" w:eastAsia="Arial Narrow" w:hAnsi="Arial Narrow"/>
          <w:color w:val="000000"/>
          <w:sz w:val="16"/>
          <w:szCs w:val="16"/>
        </w:rPr>
        <w:t>В соответствии с Федеральным законом от 30.12.2004 N 218-ФЗ «О кредитных историях» даю согласие на получение Банком информации о моей кредитной истории (кредитного отчета) в бюро кредитных историй, включенных в государственный реестр бюро кредитных историй, в целях, включая, но не ограничиваясь, приняти</w:t>
      </w:r>
      <w:r w:rsidR="005C08A7">
        <w:rPr>
          <w:rFonts w:ascii="Arial Narrow" w:eastAsia="Arial Narrow" w:hAnsi="Arial Narrow"/>
          <w:color w:val="000000"/>
          <w:sz w:val="16"/>
          <w:szCs w:val="16"/>
        </w:rPr>
        <w:t>я</w:t>
      </w:r>
      <w:r w:rsidRPr="00AA7509">
        <w:rPr>
          <w:rFonts w:ascii="Arial Narrow" w:eastAsia="Arial Narrow" w:hAnsi="Arial Narrow"/>
          <w:color w:val="000000"/>
          <w:sz w:val="16"/>
          <w:szCs w:val="16"/>
        </w:rPr>
        <w:t xml:space="preserve"> Банком решения о возможности заключения/изменения договоров между мной и Банком, подготовк</w:t>
      </w:r>
      <w:r w:rsidR="005C08A7">
        <w:rPr>
          <w:rFonts w:ascii="Arial Narrow" w:eastAsia="Arial Narrow" w:hAnsi="Arial Narrow"/>
          <w:color w:val="000000"/>
          <w:sz w:val="16"/>
          <w:szCs w:val="16"/>
        </w:rPr>
        <w:t>и</w:t>
      </w:r>
      <w:r w:rsidRPr="00AA7509">
        <w:rPr>
          <w:rFonts w:ascii="Arial Narrow" w:eastAsia="Arial Narrow" w:hAnsi="Arial Narrow"/>
          <w:color w:val="000000"/>
          <w:sz w:val="16"/>
          <w:szCs w:val="16"/>
        </w:rPr>
        <w:t xml:space="preserve"> Банком для меня индивидуальных предложений. </w:t>
      </w:r>
    </w:p>
    <w:p w14:paraId="2CE88221" w14:textId="4EF9AF05" w:rsidR="00B46780" w:rsidRDefault="00B46780" w:rsidP="00B46780">
      <w:pPr>
        <w:spacing w:after="0" w:line="240" w:lineRule="auto"/>
        <w:jc w:val="both"/>
        <w:rPr>
          <w:rFonts w:ascii="Arial Narrow" w:eastAsia="Arial Narrow" w:hAnsi="Arial Narrow"/>
          <w:b/>
          <w:color w:val="000000"/>
          <w:sz w:val="16"/>
          <w:szCs w:val="16"/>
        </w:rPr>
      </w:pPr>
      <w:r w:rsidRPr="00AA7509">
        <w:rPr>
          <w:rFonts w:ascii="Arial Narrow" w:eastAsia="Arial Narrow" w:hAnsi="Arial Narrow"/>
          <w:color w:val="000000"/>
          <w:sz w:val="16"/>
          <w:szCs w:val="16"/>
        </w:rPr>
        <w:t>Согласие субъекта кредитной истории, полученное пользователем кредитной истории, считается действительным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субъекта кредитной истории сохраняет силу в течение всего срока действия такого договора.</w:t>
      </w:r>
      <w:r w:rsidR="008F242A">
        <w:rPr>
          <w:rFonts w:ascii="Arial Narrow" w:eastAsia="Arial Narrow" w:hAnsi="Arial Narrow"/>
          <w:color w:val="000000"/>
          <w:sz w:val="16"/>
          <w:szCs w:val="16"/>
        </w:rPr>
        <w:t xml:space="preserve"> </w:t>
      </w:r>
      <w:r w:rsidR="008F242A" w:rsidRPr="004D7A42">
        <w:rPr>
          <w:rFonts w:ascii="Arial Narrow" w:eastAsia="Arial Narrow" w:hAnsi="Arial Narrow"/>
          <w:b/>
          <w:color w:val="000000"/>
          <w:sz w:val="16"/>
          <w:szCs w:val="16"/>
        </w:rPr>
        <w:t>_____________________(Подпись)</w:t>
      </w:r>
    </w:p>
    <w:p w14:paraId="24BF0CC3" w14:textId="02007124" w:rsidR="004D7A42" w:rsidRPr="00A3609A" w:rsidRDefault="00A30E0D" w:rsidP="00B46780">
      <w:pPr>
        <w:spacing w:after="0" w:line="240" w:lineRule="auto"/>
        <w:jc w:val="both"/>
        <w:rPr>
          <w:rFonts w:ascii="Arial Narrow" w:eastAsia="Arial Narrow" w:hAnsi="Arial Narrow"/>
          <w:color w:val="000000"/>
          <w:sz w:val="16"/>
          <w:szCs w:val="16"/>
        </w:rPr>
      </w:pPr>
      <w:r>
        <w:rPr>
          <w:rFonts w:ascii="Arial Narrow" w:eastAsia="Arial Narrow" w:hAnsi="Arial Narrow"/>
          <w:color w:val="000000"/>
          <w:sz w:val="16"/>
          <w:szCs w:val="16"/>
        </w:rPr>
        <w:t>Даю согласие</w:t>
      </w:r>
      <w:r w:rsidR="004D7A42" w:rsidRPr="00A3609A">
        <w:rPr>
          <w:rFonts w:ascii="Arial Narrow" w:eastAsia="Arial Narrow" w:hAnsi="Arial Narrow"/>
          <w:color w:val="000000"/>
          <w:sz w:val="16"/>
          <w:szCs w:val="16"/>
        </w:rPr>
        <w:t xml:space="preserve"> Банку осуществлять уступку прав (требований) по заключаемому договору о предоставлении кредита в соответствии с </w:t>
      </w:r>
      <w:r w:rsidRPr="00227651">
        <w:rPr>
          <w:rFonts w:ascii="Arial Narrow" w:eastAsia="Arial Narrow" w:hAnsi="Arial Narrow"/>
          <w:color w:val="000000"/>
          <w:sz w:val="16"/>
          <w:szCs w:val="16"/>
        </w:rPr>
        <w:t>Федеральным законом от 21.12.2013 №353-ФЗ</w:t>
      </w:r>
      <w:r w:rsidR="00044C6F">
        <w:rPr>
          <w:rFonts w:ascii="Arial Narrow" w:eastAsia="Arial Narrow" w:hAnsi="Arial Narrow"/>
          <w:color w:val="000000"/>
          <w:sz w:val="16"/>
          <w:szCs w:val="16"/>
        </w:rPr>
        <w:t xml:space="preserve"> «О потребительском кредите (займе)».</w:t>
      </w:r>
    </w:p>
    <w:tbl>
      <w:tblPr>
        <w:tblStyle w:val="a5"/>
        <w:tblW w:w="0" w:type="auto"/>
        <w:tblLook w:val="04A0" w:firstRow="1" w:lastRow="0" w:firstColumn="1" w:lastColumn="0" w:noHBand="0" w:noVBand="1"/>
      </w:tblPr>
      <w:tblGrid>
        <w:gridCol w:w="421"/>
        <w:gridCol w:w="850"/>
        <w:gridCol w:w="1418"/>
        <w:gridCol w:w="2343"/>
        <w:gridCol w:w="1259"/>
        <w:gridCol w:w="508"/>
        <w:gridCol w:w="851"/>
        <w:gridCol w:w="1559"/>
        <w:gridCol w:w="2118"/>
      </w:tblGrid>
      <w:tr w:rsidR="001E38C3" w14:paraId="041B93B6" w14:textId="77777777" w:rsidTr="00A816C7">
        <w:tc>
          <w:tcPr>
            <w:tcW w:w="421" w:type="dxa"/>
          </w:tcPr>
          <w:p w14:paraId="1988E933" w14:textId="77777777" w:rsidR="004D7A42" w:rsidRDefault="004D7A42" w:rsidP="00B46780">
            <w:pPr>
              <w:jc w:val="both"/>
              <w:rPr>
                <w:rFonts w:ascii="Arial Narrow" w:eastAsia="Arial Narrow" w:hAnsi="Arial Narrow"/>
                <w:color w:val="000000"/>
                <w:sz w:val="16"/>
                <w:szCs w:val="16"/>
              </w:rPr>
            </w:pPr>
          </w:p>
        </w:tc>
        <w:tc>
          <w:tcPr>
            <w:tcW w:w="850" w:type="dxa"/>
          </w:tcPr>
          <w:p w14:paraId="3466FAAE" w14:textId="59B98283" w:rsidR="004D7A42" w:rsidRDefault="004D7A42" w:rsidP="001E38C3">
            <w:pPr>
              <w:jc w:val="center"/>
              <w:rPr>
                <w:rFonts w:ascii="Arial Narrow" w:eastAsia="Arial Narrow" w:hAnsi="Arial Narrow"/>
                <w:color w:val="000000"/>
                <w:sz w:val="16"/>
                <w:szCs w:val="16"/>
              </w:rPr>
            </w:pPr>
            <w:r>
              <w:rPr>
                <w:rFonts w:ascii="Arial Narrow" w:eastAsia="Arial Narrow" w:hAnsi="Arial Narrow"/>
                <w:color w:val="000000"/>
                <w:sz w:val="16"/>
                <w:szCs w:val="16"/>
              </w:rPr>
              <w:t>ДА</w:t>
            </w:r>
          </w:p>
        </w:tc>
        <w:tc>
          <w:tcPr>
            <w:tcW w:w="1418" w:type="dxa"/>
            <w:shd w:val="clear" w:color="auto" w:fill="D9D9D9" w:themeFill="background1" w:themeFillShade="D9"/>
          </w:tcPr>
          <w:p w14:paraId="6DABC50B" w14:textId="03153B58" w:rsidR="004D7A42" w:rsidRDefault="004D7A42" w:rsidP="001E38C3">
            <w:pPr>
              <w:jc w:val="center"/>
              <w:rPr>
                <w:rFonts w:ascii="Arial Narrow" w:eastAsia="Arial Narrow" w:hAnsi="Arial Narrow"/>
                <w:color w:val="000000"/>
                <w:sz w:val="16"/>
                <w:szCs w:val="16"/>
              </w:rPr>
            </w:pPr>
            <w:r>
              <w:rPr>
                <w:rFonts w:ascii="Arial Narrow" w:eastAsia="Arial Narrow" w:hAnsi="Arial Narrow"/>
                <w:color w:val="000000"/>
                <w:sz w:val="16"/>
                <w:szCs w:val="16"/>
              </w:rPr>
              <w:t>Подпись</w:t>
            </w:r>
          </w:p>
        </w:tc>
        <w:tc>
          <w:tcPr>
            <w:tcW w:w="2343" w:type="dxa"/>
            <w:tcBorders>
              <w:right w:val="single" w:sz="4" w:space="0" w:color="auto"/>
            </w:tcBorders>
          </w:tcPr>
          <w:p w14:paraId="71B31D0C" w14:textId="77777777" w:rsidR="004D7A42" w:rsidRDefault="004D7A42" w:rsidP="00B46780">
            <w:pPr>
              <w:jc w:val="both"/>
              <w:rPr>
                <w:rFonts w:ascii="Arial Narrow" w:eastAsia="Arial Narrow" w:hAnsi="Arial Narrow"/>
                <w:color w:val="000000"/>
                <w:sz w:val="16"/>
                <w:szCs w:val="16"/>
              </w:rPr>
            </w:pPr>
          </w:p>
        </w:tc>
        <w:tc>
          <w:tcPr>
            <w:tcW w:w="1259" w:type="dxa"/>
            <w:tcBorders>
              <w:top w:val="nil"/>
              <w:left w:val="single" w:sz="4" w:space="0" w:color="auto"/>
              <w:bottom w:val="nil"/>
              <w:right w:val="single" w:sz="4" w:space="0" w:color="auto"/>
            </w:tcBorders>
          </w:tcPr>
          <w:p w14:paraId="7F6E3E7B" w14:textId="77777777" w:rsidR="004D7A42" w:rsidRDefault="004D7A42" w:rsidP="00B46780">
            <w:pPr>
              <w:jc w:val="both"/>
              <w:rPr>
                <w:rFonts w:ascii="Arial Narrow" w:eastAsia="Arial Narrow" w:hAnsi="Arial Narrow"/>
                <w:color w:val="000000"/>
                <w:sz w:val="16"/>
                <w:szCs w:val="16"/>
              </w:rPr>
            </w:pPr>
          </w:p>
        </w:tc>
        <w:tc>
          <w:tcPr>
            <w:tcW w:w="508" w:type="dxa"/>
            <w:tcBorders>
              <w:left w:val="single" w:sz="4" w:space="0" w:color="auto"/>
            </w:tcBorders>
          </w:tcPr>
          <w:p w14:paraId="435FEEE4" w14:textId="77777777" w:rsidR="004D7A42" w:rsidRDefault="004D7A42" w:rsidP="00B46780">
            <w:pPr>
              <w:jc w:val="both"/>
              <w:rPr>
                <w:rFonts w:ascii="Arial Narrow" w:eastAsia="Arial Narrow" w:hAnsi="Arial Narrow"/>
                <w:color w:val="000000"/>
                <w:sz w:val="16"/>
                <w:szCs w:val="16"/>
              </w:rPr>
            </w:pPr>
          </w:p>
        </w:tc>
        <w:tc>
          <w:tcPr>
            <w:tcW w:w="851" w:type="dxa"/>
          </w:tcPr>
          <w:p w14:paraId="525C848F" w14:textId="63D2F974" w:rsidR="004D7A42" w:rsidRDefault="004D7A42" w:rsidP="001E38C3">
            <w:pPr>
              <w:jc w:val="center"/>
              <w:rPr>
                <w:rFonts w:ascii="Arial Narrow" w:eastAsia="Arial Narrow" w:hAnsi="Arial Narrow"/>
                <w:color w:val="000000"/>
                <w:sz w:val="16"/>
                <w:szCs w:val="16"/>
              </w:rPr>
            </w:pPr>
            <w:r>
              <w:rPr>
                <w:rFonts w:ascii="Arial Narrow" w:eastAsia="Arial Narrow" w:hAnsi="Arial Narrow"/>
                <w:color w:val="000000"/>
                <w:sz w:val="16"/>
                <w:szCs w:val="16"/>
              </w:rPr>
              <w:t>НЕТ</w:t>
            </w:r>
          </w:p>
        </w:tc>
        <w:tc>
          <w:tcPr>
            <w:tcW w:w="1559" w:type="dxa"/>
            <w:shd w:val="clear" w:color="auto" w:fill="D9D9D9" w:themeFill="background1" w:themeFillShade="D9"/>
          </w:tcPr>
          <w:p w14:paraId="425632B9" w14:textId="741403CD" w:rsidR="004D7A42" w:rsidRDefault="004D7A42" w:rsidP="001E38C3">
            <w:pPr>
              <w:jc w:val="center"/>
              <w:rPr>
                <w:rFonts w:ascii="Arial Narrow" w:eastAsia="Arial Narrow" w:hAnsi="Arial Narrow"/>
                <w:color w:val="000000"/>
                <w:sz w:val="16"/>
                <w:szCs w:val="16"/>
              </w:rPr>
            </w:pPr>
            <w:r>
              <w:rPr>
                <w:rFonts w:ascii="Arial Narrow" w:eastAsia="Arial Narrow" w:hAnsi="Arial Narrow"/>
                <w:color w:val="000000"/>
                <w:sz w:val="16"/>
                <w:szCs w:val="16"/>
              </w:rPr>
              <w:t>Подпись</w:t>
            </w:r>
          </w:p>
        </w:tc>
        <w:tc>
          <w:tcPr>
            <w:tcW w:w="2118" w:type="dxa"/>
          </w:tcPr>
          <w:p w14:paraId="7FE4B5B3" w14:textId="77777777" w:rsidR="004D7A42" w:rsidRDefault="004D7A42" w:rsidP="00B46780">
            <w:pPr>
              <w:jc w:val="both"/>
              <w:rPr>
                <w:rFonts w:ascii="Arial Narrow" w:eastAsia="Arial Narrow" w:hAnsi="Arial Narrow"/>
                <w:color w:val="000000"/>
                <w:sz w:val="16"/>
                <w:szCs w:val="16"/>
              </w:rPr>
            </w:pPr>
          </w:p>
        </w:tc>
      </w:tr>
    </w:tbl>
    <w:p w14:paraId="5E15ED9A" w14:textId="2EFA7754" w:rsidR="004D7A42" w:rsidRPr="00A3609A" w:rsidRDefault="004D7A42" w:rsidP="00E91385">
      <w:pPr>
        <w:spacing w:after="0" w:line="240" w:lineRule="auto"/>
        <w:rPr>
          <w:rFonts w:ascii="Arial Narrow" w:eastAsia="Arial Narrow" w:hAnsi="Arial Narrow"/>
          <w:color w:val="000000"/>
          <w:sz w:val="16"/>
          <w:szCs w:val="16"/>
        </w:rPr>
      </w:pPr>
      <w:r w:rsidRPr="00A3609A">
        <w:rPr>
          <w:rFonts w:ascii="Arial Narrow" w:eastAsia="Arial Narrow" w:hAnsi="Arial Narrow"/>
          <w:color w:val="000000"/>
          <w:sz w:val="16"/>
          <w:szCs w:val="16"/>
        </w:rPr>
        <w:t>Даю согласие Банку взыскивать задолженность по заключаемому договору о предоставлении кредита по исполнительной надписи нотариуса</w:t>
      </w:r>
    </w:p>
    <w:tbl>
      <w:tblPr>
        <w:tblStyle w:val="a5"/>
        <w:tblW w:w="0" w:type="auto"/>
        <w:tblLook w:val="04A0" w:firstRow="1" w:lastRow="0" w:firstColumn="1" w:lastColumn="0" w:noHBand="0" w:noVBand="1"/>
      </w:tblPr>
      <w:tblGrid>
        <w:gridCol w:w="421"/>
        <w:gridCol w:w="850"/>
        <w:gridCol w:w="1418"/>
        <w:gridCol w:w="2343"/>
        <w:gridCol w:w="1259"/>
        <w:gridCol w:w="508"/>
        <w:gridCol w:w="851"/>
        <w:gridCol w:w="1559"/>
        <w:gridCol w:w="2118"/>
      </w:tblGrid>
      <w:tr w:rsidR="001E38C3" w14:paraId="42B84837" w14:textId="77777777" w:rsidTr="00A816C7">
        <w:tc>
          <w:tcPr>
            <w:tcW w:w="421" w:type="dxa"/>
          </w:tcPr>
          <w:p w14:paraId="34C313EB" w14:textId="77777777" w:rsidR="001E38C3" w:rsidRDefault="001E38C3" w:rsidP="00B043F8">
            <w:pPr>
              <w:jc w:val="both"/>
              <w:rPr>
                <w:rFonts w:ascii="Arial Narrow" w:eastAsia="Arial Narrow" w:hAnsi="Arial Narrow"/>
                <w:color w:val="000000"/>
                <w:sz w:val="16"/>
                <w:szCs w:val="16"/>
              </w:rPr>
            </w:pPr>
          </w:p>
        </w:tc>
        <w:tc>
          <w:tcPr>
            <w:tcW w:w="850" w:type="dxa"/>
          </w:tcPr>
          <w:p w14:paraId="3ADFF9C9" w14:textId="77777777" w:rsidR="001E38C3" w:rsidRDefault="001E38C3" w:rsidP="00E91385">
            <w:pPr>
              <w:jc w:val="center"/>
              <w:rPr>
                <w:rFonts w:ascii="Arial Narrow" w:eastAsia="Arial Narrow" w:hAnsi="Arial Narrow"/>
                <w:color w:val="000000"/>
                <w:sz w:val="16"/>
                <w:szCs w:val="16"/>
              </w:rPr>
            </w:pPr>
            <w:r>
              <w:rPr>
                <w:rFonts w:ascii="Arial Narrow" w:eastAsia="Arial Narrow" w:hAnsi="Arial Narrow"/>
                <w:color w:val="000000"/>
                <w:sz w:val="16"/>
                <w:szCs w:val="16"/>
              </w:rPr>
              <w:t>ДА</w:t>
            </w:r>
          </w:p>
        </w:tc>
        <w:tc>
          <w:tcPr>
            <w:tcW w:w="1418" w:type="dxa"/>
            <w:shd w:val="clear" w:color="auto" w:fill="D9D9D9" w:themeFill="background1" w:themeFillShade="D9"/>
          </w:tcPr>
          <w:p w14:paraId="3D7E5E93" w14:textId="77777777" w:rsidR="001E38C3" w:rsidRDefault="001E38C3" w:rsidP="00E91385">
            <w:pPr>
              <w:jc w:val="center"/>
              <w:rPr>
                <w:rFonts w:ascii="Arial Narrow" w:eastAsia="Arial Narrow" w:hAnsi="Arial Narrow"/>
                <w:color w:val="000000"/>
                <w:sz w:val="16"/>
                <w:szCs w:val="16"/>
              </w:rPr>
            </w:pPr>
            <w:r>
              <w:rPr>
                <w:rFonts w:ascii="Arial Narrow" w:eastAsia="Arial Narrow" w:hAnsi="Arial Narrow"/>
                <w:color w:val="000000"/>
                <w:sz w:val="16"/>
                <w:szCs w:val="16"/>
              </w:rPr>
              <w:t>Подпись</w:t>
            </w:r>
          </w:p>
        </w:tc>
        <w:tc>
          <w:tcPr>
            <w:tcW w:w="2343" w:type="dxa"/>
            <w:tcBorders>
              <w:right w:val="single" w:sz="4" w:space="0" w:color="auto"/>
            </w:tcBorders>
          </w:tcPr>
          <w:p w14:paraId="33FEFCFA" w14:textId="77777777" w:rsidR="001E38C3" w:rsidRDefault="001E38C3" w:rsidP="00E91385">
            <w:pPr>
              <w:jc w:val="both"/>
              <w:rPr>
                <w:rFonts w:ascii="Arial Narrow" w:eastAsia="Arial Narrow" w:hAnsi="Arial Narrow"/>
                <w:color w:val="000000"/>
                <w:sz w:val="16"/>
                <w:szCs w:val="16"/>
              </w:rPr>
            </w:pPr>
          </w:p>
        </w:tc>
        <w:tc>
          <w:tcPr>
            <w:tcW w:w="1259" w:type="dxa"/>
            <w:tcBorders>
              <w:top w:val="nil"/>
              <w:left w:val="single" w:sz="4" w:space="0" w:color="auto"/>
              <w:bottom w:val="nil"/>
              <w:right w:val="single" w:sz="4" w:space="0" w:color="auto"/>
            </w:tcBorders>
          </w:tcPr>
          <w:p w14:paraId="583BD8E9" w14:textId="77777777" w:rsidR="001E38C3" w:rsidRDefault="001E38C3" w:rsidP="00E91385">
            <w:pPr>
              <w:jc w:val="both"/>
              <w:rPr>
                <w:rFonts w:ascii="Arial Narrow" w:eastAsia="Arial Narrow" w:hAnsi="Arial Narrow"/>
                <w:color w:val="000000"/>
                <w:sz w:val="16"/>
                <w:szCs w:val="16"/>
              </w:rPr>
            </w:pPr>
          </w:p>
        </w:tc>
        <w:tc>
          <w:tcPr>
            <w:tcW w:w="508" w:type="dxa"/>
            <w:tcBorders>
              <w:left w:val="single" w:sz="4" w:space="0" w:color="auto"/>
            </w:tcBorders>
          </w:tcPr>
          <w:p w14:paraId="0AFD5789" w14:textId="77777777" w:rsidR="001E38C3" w:rsidRDefault="001E38C3" w:rsidP="00E91385">
            <w:pPr>
              <w:jc w:val="both"/>
              <w:rPr>
                <w:rFonts w:ascii="Arial Narrow" w:eastAsia="Arial Narrow" w:hAnsi="Arial Narrow"/>
                <w:color w:val="000000"/>
                <w:sz w:val="16"/>
                <w:szCs w:val="16"/>
              </w:rPr>
            </w:pPr>
          </w:p>
        </w:tc>
        <w:tc>
          <w:tcPr>
            <w:tcW w:w="851" w:type="dxa"/>
          </w:tcPr>
          <w:p w14:paraId="3413E408" w14:textId="77777777" w:rsidR="001E38C3" w:rsidRDefault="001E38C3" w:rsidP="00E91385">
            <w:pPr>
              <w:jc w:val="center"/>
              <w:rPr>
                <w:rFonts w:ascii="Arial Narrow" w:eastAsia="Arial Narrow" w:hAnsi="Arial Narrow"/>
                <w:color w:val="000000"/>
                <w:sz w:val="16"/>
                <w:szCs w:val="16"/>
              </w:rPr>
            </w:pPr>
            <w:r>
              <w:rPr>
                <w:rFonts w:ascii="Arial Narrow" w:eastAsia="Arial Narrow" w:hAnsi="Arial Narrow"/>
                <w:color w:val="000000"/>
                <w:sz w:val="16"/>
                <w:szCs w:val="16"/>
              </w:rPr>
              <w:t>НЕТ</w:t>
            </w:r>
          </w:p>
        </w:tc>
        <w:tc>
          <w:tcPr>
            <w:tcW w:w="1559" w:type="dxa"/>
            <w:shd w:val="clear" w:color="auto" w:fill="D9D9D9" w:themeFill="background1" w:themeFillShade="D9"/>
          </w:tcPr>
          <w:p w14:paraId="7A1FE8C2" w14:textId="77777777" w:rsidR="001E38C3" w:rsidRDefault="001E38C3" w:rsidP="00E91385">
            <w:pPr>
              <w:jc w:val="center"/>
              <w:rPr>
                <w:rFonts w:ascii="Arial Narrow" w:eastAsia="Arial Narrow" w:hAnsi="Arial Narrow"/>
                <w:color w:val="000000"/>
                <w:sz w:val="16"/>
                <w:szCs w:val="16"/>
              </w:rPr>
            </w:pPr>
            <w:r>
              <w:rPr>
                <w:rFonts w:ascii="Arial Narrow" w:eastAsia="Arial Narrow" w:hAnsi="Arial Narrow"/>
                <w:color w:val="000000"/>
                <w:sz w:val="16"/>
                <w:szCs w:val="16"/>
              </w:rPr>
              <w:t>Подпись</w:t>
            </w:r>
          </w:p>
        </w:tc>
        <w:tc>
          <w:tcPr>
            <w:tcW w:w="2118" w:type="dxa"/>
          </w:tcPr>
          <w:p w14:paraId="35316339" w14:textId="77777777" w:rsidR="001E38C3" w:rsidRDefault="001E38C3" w:rsidP="00E91385">
            <w:pPr>
              <w:jc w:val="both"/>
              <w:rPr>
                <w:rFonts w:ascii="Arial Narrow" w:eastAsia="Arial Narrow" w:hAnsi="Arial Narrow"/>
                <w:color w:val="000000"/>
                <w:sz w:val="16"/>
                <w:szCs w:val="16"/>
              </w:rPr>
            </w:pPr>
          </w:p>
        </w:tc>
      </w:tr>
    </w:tbl>
    <w:p w14:paraId="0339BA7A" w14:textId="0A35D5C1" w:rsidR="00B46780" w:rsidRDefault="00B46780" w:rsidP="00B46780">
      <w:pPr>
        <w:spacing w:after="0" w:line="240" w:lineRule="auto"/>
        <w:jc w:val="both"/>
        <w:rPr>
          <w:rFonts w:ascii="Arial Narrow" w:eastAsia="Arial Narrow" w:hAnsi="Arial Narrow"/>
          <w:color w:val="000000"/>
          <w:sz w:val="16"/>
          <w:szCs w:val="16"/>
        </w:rPr>
      </w:pPr>
      <w:r w:rsidRPr="00AA7509">
        <w:rPr>
          <w:rFonts w:ascii="Arial Narrow" w:eastAsia="Arial Narrow" w:hAnsi="Arial Narrow"/>
          <w:color w:val="000000"/>
          <w:sz w:val="16"/>
          <w:szCs w:val="16"/>
        </w:rPr>
        <w:t>Я уведомлен</w:t>
      </w:r>
      <w:r w:rsidR="005C08A7">
        <w:rPr>
          <w:rFonts w:ascii="Arial Narrow" w:eastAsia="Arial Narrow" w:hAnsi="Arial Narrow"/>
          <w:color w:val="000000"/>
          <w:sz w:val="16"/>
          <w:szCs w:val="16"/>
        </w:rPr>
        <w:t xml:space="preserve"> (-а)</w:t>
      </w:r>
      <w:r w:rsidRPr="00AA7509">
        <w:rPr>
          <w:rFonts w:ascii="Arial Narrow" w:eastAsia="Arial Narrow" w:hAnsi="Arial Narrow"/>
          <w:color w:val="000000"/>
          <w:sz w:val="16"/>
          <w:szCs w:val="16"/>
        </w:rPr>
        <w:t xml:space="preserve"> о возможности ограничения прав на владение и использование </w:t>
      </w:r>
      <w:r w:rsidR="00E2075E">
        <w:rPr>
          <w:rFonts w:ascii="Arial Narrow" w:eastAsia="Arial Narrow" w:hAnsi="Arial Narrow"/>
          <w:color w:val="000000"/>
          <w:sz w:val="16"/>
          <w:szCs w:val="16"/>
        </w:rPr>
        <w:t>П</w:t>
      </w:r>
      <w:r w:rsidRPr="00AA7509">
        <w:rPr>
          <w:rFonts w:ascii="Arial Narrow" w:eastAsia="Arial Narrow" w:hAnsi="Arial Narrow"/>
          <w:color w:val="000000"/>
          <w:sz w:val="16"/>
          <w:szCs w:val="16"/>
        </w:rPr>
        <w:t xml:space="preserve">редмета </w:t>
      </w:r>
      <w:r w:rsidR="00E2075E">
        <w:rPr>
          <w:rFonts w:ascii="Arial Narrow" w:eastAsia="Arial Narrow" w:hAnsi="Arial Narrow"/>
          <w:color w:val="000000"/>
          <w:sz w:val="16"/>
          <w:szCs w:val="16"/>
        </w:rPr>
        <w:t>з</w:t>
      </w:r>
      <w:r w:rsidRPr="00AA7509">
        <w:rPr>
          <w:rFonts w:ascii="Arial Narrow" w:eastAsia="Arial Narrow" w:hAnsi="Arial Narrow"/>
          <w:color w:val="000000"/>
          <w:sz w:val="16"/>
          <w:szCs w:val="16"/>
        </w:rPr>
        <w:t xml:space="preserve">алога в случае неисполнения или ненадлежащего исполнения моих обязательств по договору </w:t>
      </w:r>
      <w:r w:rsidR="00E2075E">
        <w:rPr>
          <w:rFonts w:ascii="Arial Narrow" w:eastAsia="Arial Narrow" w:hAnsi="Arial Narrow"/>
          <w:color w:val="000000"/>
          <w:sz w:val="16"/>
          <w:szCs w:val="16"/>
        </w:rPr>
        <w:t xml:space="preserve">о предоставлении кредита </w:t>
      </w:r>
      <w:r w:rsidRPr="00AA7509">
        <w:rPr>
          <w:rFonts w:ascii="Arial Narrow" w:eastAsia="Arial Narrow" w:hAnsi="Arial Narrow"/>
          <w:color w:val="000000"/>
          <w:sz w:val="16"/>
          <w:szCs w:val="16"/>
        </w:rPr>
        <w:t>и договору залога</w:t>
      </w:r>
      <w:r w:rsidR="00E2075E">
        <w:rPr>
          <w:rFonts w:ascii="Arial Narrow" w:eastAsia="Arial Narrow" w:hAnsi="Arial Narrow"/>
          <w:color w:val="000000"/>
          <w:sz w:val="16"/>
          <w:szCs w:val="16"/>
        </w:rPr>
        <w:t xml:space="preserve"> (если есть)</w:t>
      </w:r>
      <w:r w:rsidRPr="00AA7509">
        <w:rPr>
          <w:rFonts w:ascii="Arial Narrow" w:eastAsia="Arial Narrow" w:hAnsi="Arial Narrow"/>
          <w:color w:val="000000"/>
          <w:sz w:val="16"/>
          <w:szCs w:val="16"/>
        </w:rPr>
        <w:t xml:space="preserve"> и соглашаюсь с тем, что Банк вправе ограничить права Залогодателя на владение и пользование Предметом залога и/или наложить на Предмет залога свои знаки о залоге и знаки запрета, а также устанавливать технические средства до устранения указанного нарушения, а также изменить местонахождение Предмета залога и вывезти Предмет залога на свою территорию либо передать его на ответственное хранение третьему лицу – хранителю с отнесением расходов по транспортировке, хранению и прочим работам и услугам, связанным с осуществлением указанных действий, на счет Залогодателя:</w:t>
      </w:r>
    </w:p>
    <w:tbl>
      <w:tblPr>
        <w:tblStyle w:val="a5"/>
        <w:tblW w:w="0" w:type="auto"/>
        <w:tblLook w:val="04A0" w:firstRow="1" w:lastRow="0" w:firstColumn="1" w:lastColumn="0" w:noHBand="0" w:noVBand="1"/>
      </w:tblPr>
      <w:tblGrid>
        <w:gridCol w:w="421"/>
        <w:gridCol w:w="850"/>
        <w:gridCol w:w="1418"/>
        <w:gridCol w:w="2343"/>
        <w:gridCol w:w="1259"/>
        <w:gridCol w:w="508"/>
        <w:gridCol w:w="851"/>
        <w:gridCol w:w="1559"/>
        <w:gridCol w:w="2118"/>
      </w:tblGrid>
      <w:tr w:rsidR="001E38C3" w14:paraId="6BCA289A" w14:textId="77777777" w:rsidTr="00165BA7">
        <w:tc>
          <w:tcPr>
            <w:tcW w:w="421" w:type="dxa"/>
          </w:tcPr>
          <w:p w14:paraId="6A2911AD" w14:textId="77777777" w:rsidR="001E38C3" w:rsidRDefault="001E38C3" w:rsidP="00165BA7">
            <w:pPr>
              <w:jc w:val="both"/>
              <w:rPr>
                <w:rFonts w:ascii="Arial Narrow" w:eastAsia="Arial Narrow" w:hAnsi="Arial Narrow"/>
                <w:color w:val="000000"/>
                <w:sz w:val="16"/>
                <w:szCs w:val="16"/>
              </w:rPr>
            </w:pPr>
          </w:p>
        </w:tc>
        <w:tc>
          <w:tcPr>
            <w:tcW w:w="850" w:type="dxa"/>
          </w:tcPr>
          <w:p w14:paraId="449815A1" w14:textId="77777777" w:rsidR="001E38C3" w:rsidRDefault="001E38C3" w:rsidP="00165BA7">
            <w:pPr>
              <w:jc w:val="center"/>
              <w:rPr>
                <w:rFonts w:ascii="Arial Narrow" w:eastAsia="Arial Narrow" w:hAnsi="Arial Narrow"/>
                <w:color w:val="000000"/>
                <w:sz w:val="16"/>
                <w:szCs w:val="16"/>
              </w:rPr>
            </w:pPr>
            <w:r>
              <w:rPr>
                <w:rFonts w:ascii="Arial Narrow" w:eastAsia="Arial Narrow" w:hAnsi="Arial Narrow"/>
                <w:color w:val="000000"/>
                <w:sz w:val="16"/>
                <w:szCs w:val="16"/>
              </w:rPr>
              <w:t>ДА</w:t>
            </w:r>
          </w:p>
        </w:tc>
        <w:tc>
          <w:tcPr>
            <w:tcW w:w="1418" w:type="dxa"/>
            <w:shd w:val="clear" w:color="auto" w:fill="D9D9D9" w:themeFill="background1" w:themeFillShade="D9"/>
          </w:tcPr>
          <w:p w14:paraId="19829E07" w14:textId="77777777" w:rsidR="001E38C3" w:rsidRDefault="001E38C3" w:rsidP="00165BA7">
            <w:pPr>
              <w:jc w:val="center"/>
              <w:rPr>
                <w:rFonts w:ascii="Arial Narrow" w:eastAsia="Arial Narrow" w:hAnsi="Arial Narrow"/>
                <w:color w:val="000000"/>
                <w:sz w:val="16"/>
                <w:szCs w:val="16"/>
              </w:rPr>
            </w:pPr>
            <w:r>
              <w:rPr>
                <w:rFonts w:ascii="Arial Narrow" w:eastAsia="Arial Narrow" w:hAnsi="Arial Narrow"/>
                <w:color w:val="000000"/>
                <w:sz w:val="16"/>
                <w:szCs w:val="16"/>
              </w:rPr>
              <w:t>Подпись</w:t>
            </w:r>
          </w:p>
        </w:tc>
        <w:tc>
          <w:tcPr>
            <w:tcW w:w="2343" w:type="dxa"/>
            <w:tcBorders>
              <w:right w:val="single" w:sz="4" w:space="0" w:color="auto"/>
            </w:tcBorders>
          </w:tcPr>
          <w:p w14:paraId="42F53288" w14:textId="77777777" w:rsidR="001E38C3" w:rsidRDefault="001E38C3" w:rsidP="00165BA7">
            <w:pPr>
              <w:jc w:val="both"/>
              <w:rPr>
                <w:rFonts w:ascii="Arial Narrow" w:eastAsia="Arial Narrow" w:hAnsi="Arial Narrow"/>
                <w:color w:val="000000"/>
                <w:sz w:val="16"/>
                <w:szCs w:val="16"/>
              </w:rPr>
            </w:pPr>
          </w:p>
        </w:tc>
        <w:tc>
          <w:tcPr>
            <w:tcW w:w="1259" w:type="dxa"/>
            <w:tcBorders>
              <w:top w:val="nil"/>
              <w:left w:val="single" w:sz="4" w:space="0" w:color="auto"/>
              <w:bottom w:val="nil"/>
              <w:right w:val="single" w:sz="4" w:space="0" w:color="auto"/>
            </w:tcBorders>
          </w:tcPr>
          <w:p w14:paraId="53A069E4" w14:textId="77777777" w:rsidR="001E38C3" w:rsidRDefault="001E38C3" w:rsidP="00165BA7">
            <w:pPr>
              <w:jc w:val="both"/>
              <w:rPr>
                <w:rFonts w:ascii="Arial Narrow" w:eastAsia="Arial Narrow" w:hAnsi="Arial Narrow"/>
                <w:color w:val="000000"/>
                <w:sz w:val="16"/>
                <w:szCs w:val="16"/>
              </w:rPr>
            </w:pPr>
          </w:p>
        </w:tc>
        <w:tc>
          <w:tcPr>
            <w:tcW w:w="508" w:type="dxa"/>
            <w:tcBorders>
              <w:left w:val="single" w:sz="4" w:space="0" w:color="auto"/>
            </w:tcBorders>
          </w:tcPr>
          <w:p w14:paraId="4C0B2B8A" w14:textId="77777777" w:rsidR="001E38C3" w:rsidRDefault="001E38C3" w:rsidP="00165BA7">
            <w:pPr>
              <w:jc w:val="both"/>
              <w:rPr>
                <w:rFonts w:ascii="Arial Narrow" w:eastAsia="Arial Narrow" w:hAnsi="Arial Narrow"/>
                <w:color w:val="000000"/>
                <w:sz w:val="16"/>
                <w:szCs w:val="16"/>
              </w:rPr>
            </w:pPr>
          </w:p>
        </w:tc>
        <w:tc>
          <w:tcPr>
            <w:tcW w:w="851" w:type="dxa"/>
          </w:tcPr>
          <w:p w14:paraId="6392338F" w14:textId="77777777" w:rsidR="001E38C3" w:rsidRDefault="001E38C3" w:rsidP="00165BA7">
            <w:pPr>
              <w:jc w:val="center"/>
              <w:rPr>
                <w:rFonts w:ascii="Arial Narrow" w:eastAsia="Arial Narrow" w:hAnsi="Arial Narrow"/>
                <w:color w:val="000000"/>
                <w:sz w:val="16"/>
                <w:szCs w:val="16"/>
              </w:rPr>
            </w:pPr>
            <w:r>
              <w:rPr>
                <w:rFonts w:ascii="Arial Narrow" w:eastAsia="Arial Narrow" w:hAnsi="Arial Narrow"/>
                <w:color w:val="000000"/>
                <w:sz w:val="16"/>
                <w:szCs w:val="16"/>
              </w:rPr>
              <w:t>НЕТ</w:t>
            </w:r>
          </w:p>
        </w:tc>
        <w:tc>
          <w:tcPr>
            <w:tcW w:w="1559" w:type="dxa"/>
            <w:shd w:val="clear" w:color="auto" w:fill="D9D9D9" w:themeFill="background1" w:themeFillShade="D9"/>
          </w:tcPr>
          <w:p w14:paraId="7AD0DA66" w14:textId="77777777" w:rsidR="001E38C3" w:rsidRDefault="001E38C3" w:rsidP="00165BA7">
            <w:pPr>
              <w:jc w:val="center"/>
              <w:rPr>
                <w:rFonts w:ascii="Arial Narrow" w:eastAsia="Arial Narrow" w:hAnsi="Arial Narrow"/>
                <w:color w:val="000000"/>
                <w:sz w:val="16"/>
                <w:szCs w:val="16"/>
              </w:rPr>
            </w:pPr>
            <w:r>
              <w:rPr>
                <w:rFonts w:ascii="Arial Narrow" w:eastAsia="Arial Narrow" w:hAnsi="Arial Narrow"/>
                <w:color w:val="000000"/>
                <w:sz w:val="16"/>
                <w:szCs w:val="16"/>
              </w:rPr>
              <w:t>Подпись</w:t>
            </w:r>
          </w:p>
        </w:tc>
        <w:tc>
          <w:tcPr>
            <w:tcW w:w="2118" w:type="dxa"/>
          </w:tcPr>
          <w:p w14:paraId="39577903" w14:textId="77777777" w:rsidR="001E38C3" w:rsidRDefault="001E38C3" w:rsidP="00165BA7">
            <w:pPr>
              <w:jc w:val="both"/>
              <w:rPr>
                <w:rFonts w:ascii="Arial Narrow" w:eastAsia="Arial Narrow" w:hAnsi="Arial Narrow"/>
                <w:color w:val="000000"/>
                <w:sz w:val="16"/>
                <w:szCs w:val="16"/>
              </w:rPr>
            </w:pPr>
          </w:p>
        </w:tc>
      </w:tr>
    </w:tbl>
    <w:p w14:paraId="06A1283B" w14:textId="087561E2" w:rsidR="00B46780" w:rsidRPr="00AA7509" w:rsidRDefault="00B46780" w:rsidP="00B46780">
      <w:pPr>
        <w:spacing w:after="0" w:line="240" w:lineRule="auto"/>
        <w:jc w:val="both"/>
        <w:rPr>
          <w:rFonts w:ascii="Arial Narrow" w:eastAsia="Arial Narrow" w:hAnsi="Arial Narrow"/>
          <w:b/>
          <w:color w:val="000000"/>
          <w:sz w:val="16"/>
          <w:szCs w:val="16"/>
        </w:rPr>
      </w:pPr>
      <w:r w:rsidRPr="00AA7509">
        <w:rPr>
          <w:rFonts w:ascii="Arial Narrow" w:eastAsia="Arial Narrow" w:hAnsi="Arial Narrow"/>
          <w:b/>
          <w:color w:val="000000"/>
          <w:sz w:val="16"/>
          <w:szCs w:val="16"/>
        </w:rPr>
        <w:t xml:space="preserve">        Я подтверждаю и выражаю свое согласие с тем, что:</w:t>
      </w:r>
    </w:p>
    <w:p w14:paraId="41EC9B86" w14:textId="5EE1C2D1" w:rsidR="00B46780" w:rsidRPr="00AA7509" w:rsidRDefault="00B46780" w:rsidP="00B46780">
      <w:pPr>
        <w:spacing w:after="0" w:line="240" w:lineRule="auto"/>
        <w:jc w:val="both"/>
        <w:rPr>
          <w:rFonts w:ascii="Arial Narrow" w:eastAsia="Arial Narrow" w:hAnsi="Arial Narrow"/>
          <w:color w:val="000000"/>
          <w:sz w:val="16"/>
          <w:szCs w:val="16"/>
        </w:rPr>
      </w:pPr>
      <w:r w:rsidRPr="00AA7509">
        <w:rPr>
          <w:rFonts w:ascii="Arial Narrow" w:eastAsia="Arial Narrow" w:hAnsi="Arial Narrow"/>
          <w:color w:val="000000"/>
          <w:sz w:val="16"/>
          <w:szCs w:val="16"/>
        </w:rPr>
        <w:t xml:space="preserve">1. Все сведения, содержащиеся в настоящей </w:t>
      </w:r>
      <w:r w:rsidR="00AB479C">
        <w:rPr>
          <w:rFonts w:ascii="Arial Narrow" w:eastAsia="Arial Narrow" w:hAnsi="Arial Narrow"/>
          <w:color w:val="000000"/>
          <w:sz w:val="16"/>
          <w:szCs w:val="16"/>
        </w:rPr>
        <w:t>кредитной заявке</w:t>
      </w:r>
      <w:r w:rsidRPr="00AA7509">
        <w:rPr>
          <w:rFonts w:ascii="Arial Narrow" w:eastAsia="Arial Narrow" w:hAnsi="Arial Narrow"/>
          <w:color w:val="000000"/>
          <w:sz w:val="16"/>
          <w:szCs w:val="16"/>
        </w:rPr>
        <w:t xml:space="preserve">, а также все затребованные Банком документы предоставлены исключительно для целей, перечисленных выше, однако Банк оставляет за собой право использовать их как доказательство при судебном разбирательстве. 2. Согласен(на), что предоставленные мной документы и копии, оригинал </w:t>
      </w:r>
      <w:r w:rsidR="00AB479C">
        <w:rPr>
          <w:rFonts w:ascii="Arial Narrow" w:eastAsia="Arial Narrow" w:hAnsi="Arial Narrow"/>
          <w:color w:val="000000"/>
          <w:sz w:val="16"/>
          <w:szCs w:val="16"/>
        </w:rPr>
        <w:t>кредитной заявки</w:t>
      </w:r>
      <w:r w:rsidRPr="00AA7509">
        <w:rPr>
          <w:rFonts w:ascii="Arial Narrow" w:eastAsia="Arial Narrow" w:hAnsi="Arial Narrow"/>
          <w:color w:val="000000"/>
          <w:sz w:val="16"/>
          <w:szCs w:val="16"/>
        </w:rPr>
        <w:t xml:space="preserve"> будет храниться в Банке, даже если Кредит не будет предоставлен.</w:t>
      </w:r>
      <w:r w:rsidR="00942CBE">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 xml:space="preserve">3. По результатам рассмотрения </w:t>
      </w:r>
      <w:r w:rsidR="00AB479C">
        <w:rPr>
          <w:rFonts w:ascii="Arial Narrow" w:eastAsia="Arial Narrow" w:hAnsi="Arial Narrow"/>
          <w:color w:val="000000"/>
          <w:sz w:val="16"/>
          <w:szCs w:val="16"/>
        </w:rPr>
        <w:t>кредитной заявки</w:t>
      </w:r>
      <w:r w:rsidRPr="00AA7509">
        <w:rPr>
          <w:rFonts w:ascii="Arial Narrow" w:eastAsia="Arial Narrow" w:hAnsi="Arial Narrow"/>
          <w:color w:val="000000"/>
          <w:sz w:val="16"/>
          <w:szCs w:val="16"/>
        </w:rPr>
        <w:t xml:space="preserve"> Банк имеет право отказать мне в предоставлении Кредита без объяснения причин.</w:t>
      </w:r>
      <w:r w:rsidR="00942CBE">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 xml:space="preserve">4. Указанная мною в </w:t>
      </w:r>
      <w:r w:rsidR="00AB479C">
        <w:rPr>
          <w:rFonts w:ascii="Arial Narrow" w:eastAsia="Arial Narrow" w:hAnsi="Arial Narrow"/>
          <w:color w:val="000000"/>
          <w:sz w:val="16"/>
          <w:szCs w:val="16"/>
        </w:rPr>
        <w:t>кредитной заявке</w:t>
      </w:r>
      <w:r w:rsidRPr="00AA7509">
        <w:rPr>
          <w:rFonts w:ascii="Arial Narrow" w:eastAsia="Arial Narrow" w:hAnsi="Arial Narrow"/>
          <w:color w:val="000000"/>
          <w:sz w:val="16"/>
          <w:szCs w:val="16"/>
        </w:rPr>
        <w:t xml:space="preserve"> информация является полной и достоверной, согласен(на) на ее проверку. Обязуюсь незамедлительно уведомить Банк в случае ее изменения, а также в случае возникновения любых обстоятельств, способных повлиять на выполнение мной или Банком обязательств по заключаемым договорам о предоставлении кредита и обеспечения (при наличии). Предупрежден(а), что выявленные недостоверные сведения могут служить основанием для отказа Банка в предоставлении Кредита, требования Банка о досрочном возврате Кредита (если он уже предоставлен), а также повлечь ответственность в соответствии с действующим законодательством.</w:t>
      </w:r>
      <w:r w:rsidR="00942CBE">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5. Порядок и право Банка уступить/передать права (требования) по договору о предоставлении кредита в соответствии с нормами действующего законодательства определяются условиями договора о предоставлении кредита</w:t>
      </w:r>
      <w:r w:rsidR="005C08A7">
        <w:rPr>
          <w:rFonts w:ascii="Arial Narrow" w:eastAsia="Arial Narrow" w:hAnsi="Arial Narrow"/>
          <w:color w:val="000000"/>
          <w:sz w:val="16"/>
          <w:szCs w:val="16"/>
        </w:rPr>
        <w:t>.</w:t>
      </w:r>
    </w:p>
    <w:p w14:paraId="2D174DEE" w14:textId="527C5033" w:rsidR="00B46780" w:rsidRPr="00B043F8" w:rsidRDefault="00B46780" w:rsidP="00B46780">
      <w:pPr>
        <w:spacing w:after="0" w:line="240" w:lineRule="auto"/>
        <w:jc w:val="both"/>
        <w:rPr>
          <w:rFonts w:ascii="Arial Narrow" w:eastAsia="Arial Narrow" w:hAnsi="Arial Narrow"/>
          <w:b/>
          <w:color w:val="000000"/>
          <w:sz w:val="16"/>
          <w:szCs w:val="16"/>
        </w:rPr>
      </w:pPr>
      <w:r w:rsidRPr="00B043F8">
        <w:rPr>
          <w:rFonts w:ascii="Arial Narrow" w:eastAsia="Arial Narrow" w:hAnsi="Arial Narrow"/>
          <w:b/>
          <w:color w:val="000000"/>
          <w:sz w:val="16"/>
          <w:szCs w:val="16"/>
        </w:rPr>
        <w:t>Я заявляю, что:</w:t>
      </w:r>
    </w:p>
    <w:p w14:paraId="72156CAA" w14:textId="77777777" w:rsidR="00B46780" w:rsidRPr="00AA7509" w:rsidRDefault="00B46780" w:rsidP="00B46780">
      <w:pPr>
        <w:spacing w:after="0" w:line="240" w:lineRule="auto"/>
        <w:jc w:val="both"/>
        <w:rPr>
          <w:rFonts w:ascii="Arial Narrow" w:eastAsia="Arial Narrow" w:hAnsi="Arial Narrow"/>
          <w:color w:val="000000"/>
          <w:sz w:val="16"/>
          <w:szCs w:val="16"/>
        </w:rPr>
      </w:pPr>
      <w:r w:rsidRPr="00AA7509">
        <w:rPr>
          <w:rFonts w:ascii="Arial Narrow" w:eastAsia="Arial Narrow" w:hAnsi="Arial Narrow"/>
          <w:color w:val="000000"/>
          <w:sz w:val="16"/>
          <w:szCs w:val="16"/>
        </w:rPr>
        <w:t xml:space="preserve">1)не являюсь иностранным публичным должностным лицом, должностным лицом публичной международной организации, российским публичным должностным лицом, супругом/супругой или близким родственником вышеупомянутых публичных должностных лиц; 2) не имею </w:t>
      </w:r>
      <w:proofErr w:type="spellStart"/>
      <w:r w:rsidRPr="00AA7509">
        <w:rPr>
          <w:rFonts w:ascii="Arial Narrow" w:eastAsia="Arial Narrow" w:hAnsi="Arial Narrow"/>
          <w:color w:val="000000"/>
          <w:sz w:val="16"/>
          <w:szCs w:val="16"/>
        </w:rPr>
        <w:t>бенефициарного</w:t>
      </w:r>
      <w:proofErr w:type="spellEnd"/>
      <w:r w:rsidRPr="00AA7509">
        <w:rPr>
          <w:rFonts w:ascii="Arial Narrow" w:eastAsia="Arial Narrow" w:hAnsi="Arial Narrow"/>
          <w:color w:val="000000"/>
          <w:sz w:val="16"/>
          <w:szCs w:val="16"/>
        </w:rPr>
        <w:t xml:space="preserve"> владельца или представителя, т. е. действую от собственного имени в собственных интересах; 3)не являюсь гражданином США или налогоплательщиком США.</w:t>
      </w:r>
    </w:p>
    <w:p w14:paraId="3AF6A15B" w14:textId="7575DD44" w:rsidR="00B46780" w:rsidRPr="00AA7509" w:rsidRDefault="00B46780" w:rsidP="00B46780">
      <w:pPr>
        <w:spacing w:after="0" w:line="240" w:lineRule="auto"/>
        <w:jc w:val="both"/>
        <w:rPr>
          <w:rFonts w:ascii="Arial Narrow" w:eastAsia="Arial Narrow" w:hAnsi="Arial Narrow"/>
          <w:color w:val="000000"/>
          <w:sz w:val="16"/>
          <w:szCs w:val="16"/>
        </w:rPr>
      </w:pPr>
      <w:r w:rsidRPr="00B043F8">
        <w:rPr>
          <w:rFonts w:ascii="Arial Narrow" w:eastAsia="Arial Narrow" w:hAnsi="Arial Narrow"/>
          <w:b/>
          <w:color w:val="000000"/>
          <w:sz w:val="16"/>
          <w:szCs w:val="16"/>
        </w:rPr>
        <w:t>Я полностью согласен</w:t>
      </w:r>
      <w:r w:rsidR="005C08A7">
        <w:rPr>
          <w:rFonts w:ascii="Arial Narrow" w:eastAsia="Arial Narrow" w:hAnsi="Arial Narrow"/>
          <w:b/>
          <w:color w:val="000000"/>
          <w:sz w:val="16"/>
          <w:szCs w:val="16"/>
        </w:rPr>
        <w:t>(согласна)</w:t>
      </w:r>
      <w:r w:rsidRPr="00B043F8">
        <w:rPr>
          <w:rFonts w:ascii="Arial Narrow" w:eastAsia="Arial Narrow" w:hAnsi="Arial Narrow"/>
          <w:b/>
          <w:color w:val="000000"/>
          <w:sz w:val="16"/>
          <w:szCs w:val="16"/>
        </w:rPr>
        <w:t xml:space="preserve"> с тем, что</w:t>
      </w:r>
      <w:r w:rsidRPr="00AA7509">
        <w:rPr>
          <w:rFonts w:ascii="Arial Narrow" w:eastAsia="Arial Narrow" w:hAnsi="Arial Narrow"/>
          <w:color w:val="000000"/>
          <w:sz w:val="16"/>
          <w:szCs w:val="16"/>
        </w:rPr>
        <w:t>:</w:t>
      </w:r>
    </w:p>
    <w:p w14:paraId="7EBD3279" w14:textId="6152CBEB" w:rsidR="00B46780" w:rsidRPr="00AA7509" w:rsidRDefault="00B46780" w:rsidP="00B46780">
      <w:pPr>
        <w:spacing w:after="0" w:line="240" w:lineRule="auto"/>
        <w:jc w:val="both"/>
        <w:rPr>
          <w:rFonts w:ascii="Arial Narrow" w:eastAsia="Arial Narrow" w:hAnsi="Arial Narrow"/>
          <w:color w:val="000000"/>
          <w:sz w:val="16"/>
          <w:szCs w:val="16"/>
        </w:rPr>
      </w:pPr>
      <w:r w:rsidRPr="00AA7509">
        <w:rPr>
          <w:rFonts w:ascii="Arial Narrow" w:eastAsia="Arial Narrow" w:hAnsi="Arial Narrow"/>
          <w:color w:val="000000"/>
          <w:sz w:val="16"/>
          <w:szCs w:val="16"/>
        </w:rPr>
        <w:t>1.Банк оставляет за собой право проверки любой сообщаемой мною информации, а я не возражаю против такой проверки.</w:t>
      </w:r>
      <w:r w:rsidR="00D524AE">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2.Банк оставляет за собой право запрашивать дополнительные документы</w:t>
      </w:r>
      <w:r w:rsidR="005C08A7">
        <w:rPr>
          <w:rFonts w:ascii="Arial Narrow" w:eastAsia="Arial Narrow" w:hAnsi="Arial Narrow"/>
          <w:color w:val="000000"/>
          <w:sz w:val="16"/>
          <w:szCs w:val="16"/>
        </w:rPr>
        <w:t xml:space="preserve"> </w:t>
      </w:r>
      <w:r w:rsidR="005C08A7" w:rsidRPr="00AA7509">
        <w:rPr>
          <w:rFonts w:ascii="Arial Narrow" w:eastAsia="Arial Narrow" w:hAnsi="Arial Narrow"/>
          <w:color w:val="000000"/>
          <w:sz w:val="16"/>
          <w:szCs w:val="16"/>
        </w:rPr>
        <w:t>в хо</w:t>
      </w:r>
      <w:r w:rsidR="005C08A7">
        <w:rPr>
          <w:rFonts w:ascii="Arial Narrow" w:eastAsia="Arial Narrow" w:hAnsi="Arial Narrow"/>
          <w:color w:val="000000"/>
          <w:sz w:val="16"/>
          <w:szCs w:val="16"/>
        </w:rPr>
        <w:t>де рассмотрения настоящей кредитной заявки</w:t>
      </w:r>
      <w:r w:rsidRPr="00AA7509">
        <w:rPr>
          <w:rFonts w:ascii="Arial Narrow" w:eastAsia="Arial Narrow" w:hAnsi="Arial Narrow"/>
          <w:color w:val="000000"/>
          <w:sz w:val="16"/>
          <w:szCs w:val="16"/>
        </w:rPr>
        <w:t>.</w:t>
      </w:r>
      <w:r w:rsidR="00D524AE">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3.</w:t>
      </w:r>
      <w:r w:rsidR="00B043F8">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Я оплачиваю расходы, связанные с получением и оформлением мною документов,  необходимых для  рассмотрения Банком  моего заявления.</w:t>
      </w:r>
      <w:r w:rsidR="00D524AE">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4.Принятие Банком данной кредитной заявки к рассмотрению, а также мои</w:t>
      </w:r>
      <w:r w:rsidR="005C08A7">
        <w:rPr>
          <w:rFonts w:ascii="Arial Narrow" w:eastAsia="Arial Narrow" w:hAnsi="Arial Narrow"/>
          <w:color w:val="000000"/>
          <w:sz w:val="16"/>
          <w:szCs w:val="16"/>
        </w:rPr>
        <w:t xml:space="preserve"> возможные</w:t>
      </w:r>
      <w:r w:rsidRPr="00AA7509">
        <w:rPr>
          <w:rFonts w:ascii="Arial Narrow" w:eastAsia="Arial Narrow" w:hAnsi="Arial Narrow"/>
          <w:color w:val="000000"/>
          <w:sz w:val="16"/>
          <w:szCs w:val="16"/>
        </w:rPr>
        <w:t xml:space="preserve"> расходы не влекут за собой обязательства Банка предоставить мне кредит или возместить понесенные мною издержки.</w:t>
      </w:r>
      <w:r w:rsidR="00D524AE">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 xml:space="preserve">5.Подтверждаю предоставление мне Банком информации о том, что в случае если мне будет предоставлен кредит в сумме 100 000 рублей и более (в эквивалентной сумме в иностранной валюте), для меня существует риск неисполнения мною обязательств по заключаемому </w:t>
      </w:r>
      <w:r w:rsidR="00E2075E">
        <w:rPr>
          <w:rFonts w:ascii="Arial Narrow" w:eastAsia="Arial Narrow" w:hAnsi="Arial Narrow"/>
          <w:color w:val="000000"/>
          <w:sz w:val="16"/>
          <w:szCs w:val="16"/>
        </w:rPr>
        <w:t>Д</w:t>
      </w:r>
      <w:r w:rsidRPr="00AA7509">
        <w:rPr>
          <w:rFonts w:ascii="Arial Narrow" w:eastAsia="Arial Narrow" w:hAnsi="Arial Narrow"/>
          <w:color w:val="000000"/>
          <w:sz w:val="16"/>
          <w:szCs w:val="16"/>
        </w:rPr>
        <w:t xml:space="preserve">оговору о предоставлении кредита и применения ко мне Банком штрафных санкций, при условии, если в течение одного года общий размер платежей по всем имеющимся у меня на дату предоставления </w:t>
      </w:r>
      <w:r w:rsidR="00AB479C">
        <w:rPr>
          <w:rFonts w:ascii="Arial Narrow" w:eastAsia="Arial Narrow" w:hAnsi="Arial Narrow"/>
          <w:color w:val="000000"/>
          <w:sz w:val="16"/>
          <w:szCs w:val="16"/>
        </w:rPr>
        <w:t>кредитной заявки</w:t>
      </w:r>
      <w:r w:rsidR="005C08A7" w:rsidRPr="00AA7509">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 xml:space="preserve">в Банк обязательствам по кредитным договорам, договорам займа, включая платежи по предоставляемому </w:t>
      </w:r>
      <w:r w:rsidR="00E2075E">
        <w:rPr>
          <w:rFonts w:ascii="Arial Narrow" w:eastAsia="Arial Narrow" w:hAnsi="Arial Narrow"/>
          <w:color w:val="000000"/>
          <w:sz w:val="16"/>
          <w:szCs w:val="16"/>
        </w:rPr>
        <w:t>К</w:t>
      </w:r>
      <w:r w:rsidRPr="00AA7509">
        <w:rPr>
          <w:rFonts w:ascii="Arial Narrow" w:eastAsia="Arial Narrow" w:hAnsi="Arial Narrow"/>
          <w:color w:val="000000"/>
          <w:sz w:val="16"/>
          <w:szCs w:val="16"/>
        </w:rPr>
        <w:t>редиту, будет превышать пятьдесят процентов моего годового дохода</w:t>
      </w:r>
    </w:p>
    <w:p w14:paraId="3B4642CB" w14:textId="77777777" w:rsidR="00B46780" w:rsidRPr="00AA7509" w:rsidRDefault="00B46780" w:rsidP="00B46780">
      <w:pPr>
        <w:spacing w:after="0" w:line="240" w:lineRule="auto"/>
        <w:jc w:val="both"/>
        <w:rPr>
          <w:rFonts w:ascii="Arial Narrow" w:eastAsia="Arial Narrow" w:hAnsi="Arial Narrow"/>
          <w:color w:val="000000"/>
          <w:sz w:val="16"/>
          <w:szCs w:val="16"/>
        </w:rPr>
      </w:pPr>
      <w:r w:rsidRPr="00AA7509">
        <w:rPr>
          <w:rFonts w:ascii="Arial Narrow" w:eastAsia="Arial Narrow" w:hAnsi="Arial Narrow"/>
          <w:color w:val="000000"/>
          <w:sz w:val="16"/>
          <w:szCs w:val="16"/>
        </w:rPr>
        <w:t xml:space="preserve">Подтверждаю, что c нормами ч. 4 ст. 5 Федерального закона "О потребительском кредите (займе)"; а также тарифами и Условиями программ кредитования физических лиц, размещенными на сайте Банка в сети Интернет, ознакомлен(а).   Уведомлен(а): </w:t>
      </w:r>
    </w:p>
    <w:p w14:paraId="5C216AD6" w14:textId="16F300C5" w:rsidR="00B46780" w:rsidRPr="00AA7509" w:rsidRDefault="00B46780" w:rsidP="00B46780">
      <w:pPr>
        <w:spacing w:after="0" w:line="240" w:lineRule="auto"/>
        <w:jc w:val="both"/>
        <w:rPr>
          <w:rFonts w:ascii="Arial Narrow" w:eastAsia="Arial Narrow" w:hAnsi="Arial Narrow"/>
          <w:color w:val="000000"/>
          <w:sz w:val="16"/>
          <w:szCs w:val="16"/>
        </w:rPr>
      </w:pPr>
      <w:r w:rsidRPr="00AA7509">
        <w:rPr>
          <w:rFonts w:ascii="Arial Narrow" w:eastAsia="Arial Narrow" w:hAnsi="Arial Narrow"/>
          <w:color w:val="000000"/>
          <w:sz w:val="16"/>
          <w:szCs w:val="16"/>
        </w:rPr>
        <w:t>- о сроках, в течение которых заемщик вправе отказаться от получения потребительского кредита (займа);</w:t>
      </w:r>
      <w:r w:rsidR="00400A67">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 xml:space="preserve"> о диапазоне значений полной стоимости потребительского кредита (займа), определенных с учетом требований ч. 9 ст. 6 Федерального закона "О потребительском кредите (займе)";</w:t>
      </w:r>
      <w:r w:rsidR="00400A67">
        <w:rPr>
          <w:rFonts w:ascii="Arial Narrow" w:eastAsia="Arial Narrow" w:hAnsi="Arial Narrow"/>
          <w:color w:val="000000"/>
          <w:sz w:val="16"/>
          <w:szCs w:val="16"/>
        </w:rPr>
        <w:t xml:space="preserve"> </w:t>
      </w:r>
      <w:r w:rsidRPr="00AA7509">
        <w:rPr>
          <w:rFonts w:ascii="Arial Narrow" w:eastAsia="Arial Narrow" w:hAnsi="Arial Narrow"/>
          <w:color w:val="000000"/>
          <w:sz w:val="16"/>
          <w:szCs w:val="16"/>
        </w:rPr>
        <w:t>об ответственности заемщика за ненадлежащее исполнение договора потребительского кредита (займа), размерах неустойки (штрафы, пени), порядке их расчета, а также о том, в каких случаях данные санкции могут быть применены;</w:t>
      </w:r>
    </w:p>
    <w:p w14:paraId="090C7275" w14:textId="29A72595" w:rsidR="00B46780" w:rsidRPr="00AA7509" w:rsidRDefault="00B46780" w:rsidP="00B46780">
      <w:pPr>
        <w:spacing w:after="0" w:line="240" w:lineRule="auto"/>
        <w:jc w:val="both"/>
        <w:rPr>
          <w:rFonts w:ascii="Arial Narrow" w:eastAsia="Arial Narrow" w:hAnsi="Arial Narrow"/>
          <w:color w:val="000000"/>
          <w:sz w:val="16"/>
          <w:szCs w:val="16"/>
        </w:rPr>
      </w:pPr>
      <w:r w:rsidRPr="00AA7509">
        <w:rPr>
          <w:rFonts w:ascii="Arial Narrow" w:eastAsia="Arial Narrow" w:hAnsi="Arial Narrow"/>
          <w:color w:val="000000"/>
          <w:sz w:val="16"/>
          <w:szCs w:val="16"/>
        </w:rPr>
        <w:t>- о возможности отказа от заключения договоров страхования жизни/здоровья заемщика, и/или передаваемого в залог Банку транспортного средства, и/или утраты права собственности на объект залога</w:t>
      </w:r>
      <w:r w:rsidR="007A52D6">
        <w:rPr>
          <w:rFonts w:ascii="Arial Narrow" w:eastAsia="Arial Narrow" w:hAnsi="Arial Narrow"/>
          <w:color w:val="000000"/>
          <w:sz w:val="16"/>
          <w:szCs w:val="16"/>
        </w:rPr>
        <w:t xml:space="preserve">, </w:t>
      </w:r>
      <w:r w:rsidR="007A52D6" w:rsidRPr="005C0876">
        <w:rPr>
          <w:rFonts w:ascii="Arial Narrow" w:eastAsia="Arial Narrow" w:hAnsi="Arial Narrow"/>
          <w:color w:val="000000"/>
          <w:sz w:val="16"/>
          <w:szCs w:val="16"/>
        </w:rPr>
        <w:t>от любых дополнительных услуг</w:t>
      </w:r>
      <w:r w:rsidRPr="00AA7509">
        <w:rPr>
          <w:rFonts w:ascii="Arial Narrow" w:eastAsia="Arial Narrow" w:hAnsi="Arial Narrow"/>
          <w:color w:val="000000"/>
          <w:sz w:val="16"/>
          <w:szCs w:val="16"/>
        </w:rPr>
        <w:t xml:space="preserve"> при обращении в Банк с целью получения кредита;</w:t>
      </w:r>
    </w:p>
    <w:p w14:paraId="3D8F9665" w14:textId="74DC5414" w:rsidR="00B46780" w:rsidRPr="00AA7509" w:rsidRDefault="00B46780" w:rsidP="00B46780">
      <w:pPr>
        <w:spacing w:after="0" w:line="240" w:lineRule="auto"/>
        <w:jc w:val="both"/>
        <w:rPr>
          <w:rFonts w:ascii="Arial Narrow" w:eastAsia="Arial Narrow" w:hAnsi="Arial Narrow"/>
          <w:color w:val="000000"/>
          <w:sz w:val="16"/>
          <w:szCs w:val="16"/>
        </w:rPr>
      </w:pPr>
      <w:r w:rsidRPr="00AA7509">
        <w:rPr>
          <w:rFonts w:ascii="Arial Narrow" w:eastAsia="Arial Narrow" w:hAnsi="Arial Narrow"/>
          <w:color w:val="000000"/>
          <w:sz w:val="16"/>
          <w:szCs w:val="16"/>
        </w:rPr>
        <w:t>- о том, что оформление указанных выше страховых продуктов</w:t>
      </w:r>
      <w:r w:rsidR="007A52D6">
        <w:rPr>
          <w:rFonts w:ascii="Arial Narrow" w:eastAsia="Arial Narrow" w:hAnsi="Arial Narrow"/>
          <w:color w:val="000000"/>
          <w:sz w:val="16"/>
          <w:szCs w:val="16"/>
        </w:rPr>
        <w:t>, дополнительных услуг</w:t>
      </w:r>
      <w:r w:rsidRPr="00AA7509">
        <w:rPr>
          <w:rFonts w:ascii="Arial Narrow" w:eastAsia="Arial Narrow" w:hAnsi="Arial Narrow"/>
          <w:color w:val="000000"/>
          <w:sz w:val="16"/>
          <w:szCs w:val="16"/>
        </w:rPr>
        <w:t xml:space="preserve"> не является обязательным условием предоставления кредита;</w:t>
      </w:r>
    </w:p>
    <w:p w14:paraId="48897AC1" w14:textId="29E289F4" w:rsidR="00B46780" w:rsidRPr="00AA7509" w:rsidRDefault="00B46780" w:rsidP="00B46780">
      <w:pPr>
        <w:spacing w:after="0" w:line="240" w:lineRule="auto"/>
        <w:jc w:val="both"/>
        <w:rPr>
          <w:rFonts w:ascii="Arial Narrow" w:eastAsia="Arial Narrow" w:hAnsi="Arial Narrow"/>
          <w:color w:val="000000"/>
          <w:sz w:val="16"/>
          <w:szCs w:val="16"/>
        </w:rPr>
      </w:pPr>
      <w:r w:rsidRPr="00AA7509">
        <w:rPr>
          <w:rFonts w:ascii="Arial Narrow" w:eastAsia="Arial Narrow" w:hAnsi="Arial Narrow"/>
          <w:color w:val="000000"/>
          <w:sz w:val="16"/>
          <w:szCs w:val="16"/>
        </w:rPr>
        <w:t>- о том, что решение Банка о предоставлении кредита не зависит от моего согласия застраховать свою жизнь и риск потери трудоспособности и/или риск утраты или повреждения предмета залога , и/или риск утраты права собственности;</w:t>
      </w:r>
    </w:p>
    <w:p w14:paraId="5D3724B0" w14:textId="72D32536" w:rsidR="00B46780" w:rsidRPr="00AA7509" w:rsidRDefault="00B46780" w:rsidP="00B46780">
      <w:pPr>
        <w:spacing w:after="0" w:line="240" w:lineRule="auto"/>
        <w:jc w:val="both"/>
        <w:rPr>
          <w:rFonts w:ascii="Arial Narrow" w:eastAsia="Arial Narrow" w:hAnsi="Arial Narrow"/>
          <w:color w:val="000000"/>
          <w:sz w:val="16"/>
          <w:szCs w:val="16"/>
        </w:rPr>
      </w:pPr>
      <w:r w:rsidRPr="00AA7509">
        <w:rPr>
          <w:rFonts w:ascii="Arial Narrow" w:eastAsia="Arial Narrow" w:hAnsi="Arial Narrow"/>
          <w:color w:val="000000"/>
          <w:sz w:val="16"/>
          <w:szCs w:val="16"/>
        </w:rPr>
        <w:t xml:space="preserve">- о праве заемщика отказаться от услуги или совокупности услуг, в результате оказания которых заемщик становится застрахованным лицом по договору личного страхования, </w:t>
      </w:r>
      <w:proofErr w:type="spellStart"/>
      <w:r w:rsidRPr="00AA7509">
        <w:rPr>
          <w:rFonts w:ascii="Arial Narrow" w:eastAsia="Arial Narrow" w:hAnsi="Arial Narrow"/>
          <w:color w:val="000000"/>
          <w:sz w:val="16"/>
          <w:szCs w:val="16"/>
        </w:rPr>
        <w:t>аключенному</w:t>
      </w:r>
      <w:proofErr w:type="spellEnd"/>
      <w:r w:rsidRPr="00AA7509">
        <w:rPr>
          <w:rFonts w:ascii="Arial Narrow" w:eastAsia="Arial Narrow" w:hAnsi="Arial Narrow"/>
          <w:color w:val="000000"/>
          <w:sz w:val="16"/>
          <w:szCs w:val="16"/>
        </w:rPr>
        <w:t xml:space="preserve"> в целях обеспечения исполнения обязательств заемщика по договору потребительского кредита,  в течение четырнадцати календарных дней со дня выражения заемщиком согласия на оказание этой услуги или совокупности этих услуг посредством подачи заемщиком в </w:t>
      </w:r>
      <w:r w:rsidR="00281B25">
        <w:rPr>
          <w:rFonts w:ascii="Arial Narrow" w:eastAsia="Arial Narrow" w:hAnsi="Arial Narrow"/>
          <w:color w:val="000000"/>
          <w:sz w:val="16"/>
          <w:szCs w:val="16"/>
        </w:rPr>
        <w:t xml:space="preserve">страховую компанию </w:t>
      </w:r>
      <w:r w:rsidRPr="00AA7509">
        <w:rPr>
          <w:rFonts w:ascii="Arial Narrow" w:eastAsia="Arial Narrow" w:hAnsi="Arial Narrow"/>
          <w:color w:val="000000"/>
          <w:sz w:val="16"/>
          <w:szCs w:val="16"/>
        </w:rPr>
        <w:t>заявления об исключении его из числа застрахованных лиц по договору личного страхования;</w:t>
      </w:r>
    </w:p>
    <w:p w14:paraId="27876754" w14:textId="77777777" w:rsidR="00B46780" w:rsidRPr="00AA7509" w:rsidRDefault="00B46780" w:rsidP="00B46780">
      <w:pPr>
        <w:spacing w:after="0" w:line="240" w:lineRule="auto"/>
        <w:jc w:val="both"/>
        <w:rPr>
          <w:rFonts w:ascii="Arial Narrow" w:eastAsia="Arial Narrow" w:hAnsi="Arial Narrow"/>
          <w:color w:val="000000"/>
          <w:sz w:val="16"/>
          <w:szCs w:val="16"/>
        </w:rPr>
      </w:pPr>
      <w:r w:rsidRPr="00AA7509">
        <w:rPr>
          <w:rFonts w:ascii="Arial Narrow" w:eastAsia="Arial Narrow" w:hAnsi="Arial Narrow"/>
          <w:color w:val="000000"/>
          <w:sz w:val="16"/>
          <w:szCs w:val="16"/>
        </w:rPr>
        <w:t>- о праве заемщика отказаться от дополнительной услуги, оказываемой за отдельную плату Банком и (или) третьим лицом при предоставлении кредита, в течение четырнадцати календарных дней со дня выражения заемщиком согласия на ее оказание посредством обращения к лицу, оказывающему такую услугу, с заявлением об отказе от такой услуги;</w:t>
      </w:r>
    </w:p>
    <w:p w14:paraId="1093D0DE" w14:textId="29478513" w:rsidR="00B46780" w:rsidRPr="00AA7509" w:rsidRDefault="00B46780" w:rsidP="00B46780">
      <w:pPr>
        <w:spacing w:after="0" w:line="240" w:lineRule="auto"/>
        <w:jc w:val="both"/>
        <w:rPr>
          <w:rFonts w:ascii="Arial Narrow" w:eastAsia="Arial Narrow" w:hAnsi="Arial Narrow"/>
          <w:color w:val="000000"/>
          <w:sz w:val="16"/>
          <w:szCs w:val="16"/>
        </w:rPr>
      </w:pPr>
      <w:r w:rsidRPr="00AA7509">
        <w:rPr>
          <w:rFonts w:ascii="Arial Narrow" w:eastAsia="Arial Narrow" w:hAnsi="Arial Narrow"/>
          <w:color w:val="000000"/>
          <w:sz w:val="16"/>
          <w:szCs w:val="16"/>
        </w:rPr>
        <w:t>- о праве заемщика требовать от лица, оказывающего дополнительную услугу за отдельную плату при предоставлении кредита</w:t>
      </w:r>
      <w:r w:rsidR="007645E7">
        <w:rPr>
          <w:rFonts w:ascii="Arial Narrow" w:eastAsia="Arial Narrow" w:hAnsi="Arial Narrow"/>
          <w:color w:val="000000"/>
          <w:sz w:val="16"/>
          <w:szCs w:val="16"/>
        </w:rPr>
        <w:t xml:space="preserve"> (</w:t>
      </w:r>
      <w:r w:rsidR="007645E7" w:rsidRPr="00AA7509">
        <w:rPr>
          <w:rFonts w:ascii="Arial Narrow" w:eastAsia="Arial Narrow" w:hAnsi="Arial Narrow"/>
          <w:color w:val="000000"/>
          <w:sz w:val="16"/>
          <w:szCs w:val="16"/>
        </w:rPr>
        <w:t>третьего лица</w:t>
      </w:r>
      <w:r w:rsidR="007645E7">
        <w:rPr>
          <w:rFonts w:ascii="Arial Narrow" w:eastAsia="Arial Narrow" w:hAnsi="Arial Narrow"/>
          <w:color w:val="000000"/>
          <w:sz w:val="16"/>
          <w:szCs w:val="16"/>
        </w:rPr>
        <w:t xml:space="preserve"> или Банка, если услуга предоставляется Банком)</w:t>
      </w:r>
      <w:r w:rsidRPr="00AA7509">
        <w:rPr>
          <w:rFonts w:ascii="Arial Narrow" w:eastAsia="Arial Narrow" w:hAnsi="Arial Narrow"/>
          <w:color w:val="000000"/>
          <w:sz w:val="16"/>
          <w:szCs w:val="16"/>
        </w:rPr>
        <w:t>, возврата денежных средств, уплаченных заемщиком за оказание такой услуги, за вычетом стоимости части такой услуги, фактически оказанной заемщику до дня получения лицом, оказывающим такую услугу, заявления об отказе от такой услуги;</w:t>
      </w:r>
    </w:p>
    <w:p w14:paraId="2EFF37EC" w14:textId="68D18DCC" w:rsidR="00B46780" w:rsidRDefault="00B46780" w:rsidP="001E33C6">
      <w:pPr>
        <w:spacing w:after="0" w:line="240" w:lineRule="auto"/>
        <w:jc w:val="both"/>
        <w:rPr>
          <w:rFonts w:ascii="Arial Narrow" w:eastAsia="Arial Narrow" w:hAnsi="Arial Narrow"/>
          <w:color w:val="000000"/>
          <w:sz w:val="16"/>
          <w:szCs w:val="16"/>
        </w:rPr>
      </w:pPr>
      <w:r w:rsidRPr="00AA7509">
        <w:rPr>
          <w:rFonts w:ascii="Arial Narrow" w:eastAsia="Arial Narrow" w:hAnsi="Arial Narrow"/>
          <w:color w:val="000000"/>
          <w:sz w:val="16"/>
          <w:szCs w:val="16"/>
        </w:rPr>
        <w:t>- о праве заемщика требовать от Банка возврата денежных средств, уплаченных заемщиком третьему лицу за оказание дополнительной услуги при предоставлении кредита</w:t>
      </w:r>
      <w:r w:rsidR="00CC219D">
        <w:rPr>
          <w:rFonts w:ascii="Arial Narrow" w:eastAsia="Arial Narrow" w:hAnsi="Arial Narrow"/>
          <w:color w:val="000000"/>
          <w:sz w:val="16"/>
          <w:szCs w:val="16"/>
        </w:rPr>
        <w:t xml:space="preserve"> (</w:t>
      </w:r>
      <w:r w:rsidR="00CC219D" w:rsidRPr="00C65DEE">
        <w:rPr>
          <w:rFonts w:ascii="Arial Narrow" w:eastAsia="Arial Narrow" w:hAnsi="Arial Narrow"/>
          <w:color w:val="000000"/>
          <w:sz w:val="16"/>
          <w:szCs w:val="16"/>
        </w:rPr>
        <w:t>и</w:t>
      </w:r>
      <w:r w:rsidR="00CC219D">
        <w:rPr>
          <w:rFonts w:ascii="Arial Narrow" w:eastAsia="Arial Narrow" w:hAnsi="Arial Narrow"/>
          <w:color w:val="000000"/>
          <w:sz w:val="16"/>
          <w:szCs w:val="16"/>
        </w:rPr>
        <w:t xml:space="preserve">нформация о которой </w:t>
      </w:r>
      <w:r w:rsidR="00CC219D" w:rsidRPr="00C65DEE">
        <w:rPr>
          <w:rFonts w:ascii="Arial Narrow" w:eastAsia="Arial Narrow" w:hAnsi="Arial Narrow"/>
          <w:color w:val="000000"/>
          <w:sz w:val="16"/>
          <w:szCs w:val="16"/>
        </w:rPr>
        <w:t>указана в</w:t>
      </w:r>
      <w:r w:rsidR="00CC219D">
        <w:rPr>
          <w:rFonts w:ascii="Arial Narrow" w:eastAsia="Arial Narrow" w:hAnsi="Arial Narrow"/>
          <w:color w:val="000000"/>
          <w:sz w:val="16"/>
          <w:szCs w:val="16"/>
        </w:rPr>
        <w:t xml:space="preserve"> настоящей кредитной заявке)</w:t>
      </w:r>
      <w:r w:rsidRPr="00AA7509">
        <w:rPr>
          <w:rFonts w:ascii="Arial Narrow" w:eastAsia="Arial Narrow" w:hAnsi="Arial Narrow"/>
          <w:color w:val="000000"/>
          <w:sz w:val="16"/>
          <w:szCs w:val="16"/>
        </w:rPr>
        <w:t>, за вычетом стоимости части такой услуги, фактически оказанной заемщику до дня получения третьим лицом заявления об отказе от такой услуги, при неисполнении таким третьим лицом обязанности по возврату денежных средств заемщику.</w:t>
      </w:r>
    </w:p>
    <w:tbl>
      <w:tblPr>
        <w:tblStyle w:val="a5"/>
        <w:tblW w:w="0" w:type="auto"/>
        <w:tblLook w:val="04A0" w:firstRow="1" w:lastRow="0" w:firstColumn="1" w:lastColumn="0" w:noHBand="0" w:noVBand="1"/>
      </w:tblPr>
      <w:tblGrid>
        <w:gridCol w:w="2547"/>
        <w:gridCol w:w="284"/>
        <w:gridCol w:w="2126"/>
        <w:gridCol w:w="2693"/>
        <w:gridCol w:w="3677"/>
      </w:tblGrid>
      <w:tr w:rsidR="009D2A3E" w14:paraId="59FC5CB3" w14:textId="77777777" w:rsidTr="009D2A3E">
        <w:tc>
          <w:tcPr>
            <w:tcW w:w="2547" w:type="dxa"/>
            <w:shd w:val="clear" w:color="auto" w:fill="D9D9D9" w:themeFill="background1" w:themeFillShade="D9"/>
          </w:tcPr>
          <w:p w14:paraId="04D491A1" w14:textId="6914F835" w:rsidR="009D2A3E" w:rsidRPr="0067050E" w:rsidRDefault="009D2A3E" w:rsidP="009D2A3E">
            <w:pPr>
              <w:jc w:val="center"/>
              <w:rPr>
                <w:rFonts w:ascii="Arial Narrow" w:hAnsi="Arial Narrow"/>
                <w:b/>
                <w:sz w:val="16"/>
                <w:szCs w:val="16"/>
              </w:rPr>
            </w:pPr>
            <w:r w:rsidRPr="0067050E">
              <w:rPr>
                <w:rFonts w:ascii="Arial Narrow" w:hAnsi="Arial Narrow"/>
                <w:b/>
                <w:sz w:val="16"/>
                <w:szCs w:val="16"/>
              </w:rPr>
              <w:t>ФИО полностью</w:t>
            </w:r>
          </w:p>
        </w:tc>
        <w:tc>
          <w:tcPr>
            <w:tcW w:w="8780" w:type="dxa"/>
            <w:gridSpan w:val="4"/>
          </w:tcPr>
          <w:p w14:paraId="69E38F46" w14:textId="77777777" w:rsidR="009D2A3E" w:rsidRDefault="009D2A3E" w:rsidP="00B46780">
            <w:pPr>
              <w:rPr>
                <w:rFonts w:ascii="Arial Narrow" w:hAnsi="Arial Narrow"/>
              </w:rPr>
            </w:pPr>
          </w:p>
        </w:tc>
      </w:tr>
      <w:tr w:rsidR="009D2A3E" w:rsidRPr="009D2A3E" w14:paraId="5054A8D4" w14:textId="77777777" w:rsidTr="009D2A3E">
        <w:tc>
          <w:tcPr>
            <w:tcW w:w="2831" w:type="dxa"/>
            <w:gridSpan w:val="2"/>
            <w:shd w:val="clear" w:color="auto" w:fill="D9D9D9" w:themeFill="background1" w:themeFillShade="D9"/>
          </w:tcPr>
          <w:p w14:paraId="4A266532" w14:textId="2D264707" w:rsidR="009D2A3E" w:rsidRPr="0067050E" w:rsidRDefault="009D2A3E" w:rsidP="009D2A3E">
            <w:pPr>
              <w:jc w:val="center"/>
              <w:rPr>
                <w:rFonts w:ascii="Arial Narrow" w:hAnsi="Arial Narrow"/>
                <w:b/>
                <w:sz w:val="16"/>
                <w:szCs w:val="16"/>
              </w:rPr>
            </w:pPr>
            <w:r w:rsidRPr="0067050E">
              <w:rPr>
                <w:rFonts w:ascii="Arial Narrow" w:hAnsi="Arial Narrow"/>
                <w:b/>
                <w:sz w:val="16"/>
                <w:szCs w:val="16"/>
              </w:rPr>
              <w:t>Дата заполнения Анкеты-заявления</w:t>
            </w:r>
          </w:p>
        </w:tc>
        <w:tc>
          <w:tcPr>
            <w:tcW w:w="2126" w:type="dxa"/>
          </w:tcPr>
          <w:p w14:paraId="3E050A0E" w14:textId="77777777" w:rsidR="009D2A3E" w:rsidRPr="009D2A3E" w:rsidRDefault="009D2A3E" w:rsidP="00B46780">
            <w:pPr>
              <w:rPr>
                <w:rFonts w:ascii="Arial Narrow" w:hAnsi="Arial Narrow"/>
                <w:sz w:val="16"/>
                <w:szCs w:val="16"/>
              </w:rPr>
            </w:pPr>
          </w:p>
        </w:tc>
        <w:tc>
          <w:tcPr>
            <w:tcW w:w="2693" w:type="dxa"/>
            <w:shd w:val="clear" w:color="auto" w:fill="D9D9D9" w:themeFill="background1" w:themeFillShade="D9"/>
          </w:tcPr>
          <w:p w14:paraId="625F923A" w14:textId="3F5D8CEC" w:rsidR="009D2A3E" w:rsidRPr="0067050E" w:rsidRDefault="009D2A3E" w:rsidP="009D2A3E">
            <w:pPr>
              <w:jc w:val="center"/>
              <w:rPr>
                <w:rFonts w:ascii="Arial Narrow" w:hAnsi="Arial Narrow"/>
                <w:b/>
                <w:sz w:val="16"/>
                <w:szCs w:val="16"/>
              </w:rPr>
            </w:pPr>
            <w:r w:rsidRPr="0067050E">
              <w:rPr>
                <w:rFonts w:ascii="Arial Narrow" w:hAnsi="Arial Narrow"/>
                <w:b/>
                <w:sz w:val="16"/>
                <w:szCs w:val="16"/>
              </w:rPr>
              <w:t>Подпись</w:t>
            </w:r>
          </w:p>
        </w:tc>
        <w:tc>
          <w:tcPr>
            <w:tcW w:w="3677" w:type="dxa"/>
          </w:tcPr>
          <w:p w14:paraId="79E48F26" w14:textId="01E1AFEA" w:rsidR="009D2A3E" w:rsidRPr="009D2A3E" w:rsidRDefault="009D2A3E" w:rsidP="00B46780">
            <w:pPr>
              <w:rPr>
                <w:rFonts w:ascii="Arial Narrow" w:hAnsi="Arial Narrow"/>
                <w:sz w:val="16"/>
                <w:szCs w:val="16"/>
              </w:rPr>
            </w:pPr>
          </w:p>
        </w:tc>
      </w:tr>
    </w:tbl>
    <w:p w14:paraId="34047369" w14:textId="77777777" w:rsidR="009D2A3E" w:rsidRPr="0091492E" w:rsidRDefault="009D2A3E" w:rsidP="00B9037C">
      <w:pPr>
        <w:spacing w:after="0" w:line="240" w:lineRule="auto"/>
        <w:rPr>
          <w:rFonts w:ascii="Arial Narrow" w:hAnsi="Arial Narrow"/>
        </w:rPr>
      </w:pPr>
    </w:p>
    <w:sectPr w:rsidR="009D2A3E" w:rsidRPr="0091492E" w:rsidSect="002E5F04">
      <w:headerReference w:type="default" r:id="rId14"/>
      <w:endnotePr>
        <w:numFmt w:val="decimal"/>
      </w:endnotePr>
      <w:pgSz w:w="11905" w:h="16837"/>
      <w:pgMar w:top="284" w:right="284" w:bottom="284" w:left="28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81556" w14:textId="77777777" w:rsidR="00D4114D" w:rsidRDefault="00D4114D">
      <w:pPr>
        <w:spacing w:after="0" w:line="240" w:lineRule="auto"/>
      </w:pPr>
      <w:r>
        <w:separator/>
      </w:r>
    </w:p>
  </w:endnote>
  <w:endnote w:type="continuationSeparator" w:id="0">
    <w:p w14:paraId="3723EC9E" w14:textId="77777777" w:rsidR="00D4114D" w:rsidRDefault="00D4114D">
      <w:pPr>
        <w:spacing w:after="0" w:line="240" w:lineRule="auto"/>
      </w:pPr>
      <w:r>
        <w:continuationSeparator/>
      </w:r>
    </w:p>
  </w:endnote>
  <w:endnote w:id="1">
    <w:p w14:paraId="599FA9BB" w14:textId="47E8CCD8" w:rsidR="00B043F8" w:rsidRPr="00A3609A" w:rsidRDefault="00B043F8">
      <w:pPr>
        <w:pStyle w:val="ad"/>
        <w:rPr>
          <w:rFonts w:ascii="Arial Narrow" w:eastAsia="Arial Narrow" w:hAnsi="Arial Narrow"/>
          <w:color w:val="000000"/>
          <w:sz w:val="16"/>
          <w:szCs w:val="16"/>
          <w:vertAlign w:val="subscript"/>
        </w:rPr>
      </w:pPr>
      <w:r w:rsidRPr="00A3609A">
        <w:rPr>
          <w:rFonts w:ascii="Arial Narrow" w:eastAsia="Arial Narrow" w:hAnsi="Arial Narrow"/>
          <w:color w:val="000000"/>
          <w:sz w:val="16"/>
          <w:szCs w:val="16"/>
          <w:vertAlign w:val="subscript"/>
        </w:rPr>
        <w:endnoteRef/>
      </w:r>
      <w:r w:rsidRPr="00A3609A">
        <w:rPr>
          <w:rFonts w:ascii="Arial Narrow" w:eastAsia="Arial Narrow" w:hAnsi="Arial Narrow"/>
          <w:color w:val="000000"/>
          <w:sz w:val="16"/>
          <w:szCs w:val="16"/>
          <w:vertAlign w:val="subscript"/>
        </w:rPr>
        <w:t xml:space="preserve"> Раздел выводится</w:t>
      </w:r>
      <w:r w:rsidR="00E2075E">
        <w:rPr>
          <w:rFonts w:ascii="Arial Narrow" w:eastAsia="Arial Narrow" w:hAnsi="Arial Narrow"/>
          <w:color w:val="000000"/>
          <w:sz w:val="16"/>
          <w:szCs w:val="16"/>
          <w:vertAlign w:val="subscript"/>
        </w:rPr>
        <w:t xml:space="preserve"> на печать</w:t>
      </w:r>
      <w:r w:rsidRPr="00A3609A">
        <w:rPr>
          <w:rFonts w:ascii="Arial Narrow" w:eastAsia="Arial Narrow" w:hAnsi="Arial Narrow"/>
          <w:color w:val="000000"/>
          <w:sz w:val="16"/>
          <w:szCs w:val="16"/>
          <w:vertAlign w:val="subscript"/>
        </w:rPr>
        <w:t xml:space="preserve"> в случае если Адрес регистрации не совпадает с Адресом проживания</w:t>
      </w:r>
      <w:r w:rsidR="00397A72" w:rsidRPr="00A3609A">
        <w:rPr>
          <w:rFonts w:ascii="Arial Narrow" w:eastAsia="Arial Narrow" w:hAnsi="Arial Narrow"/>
          <w:color w:val="000000"/>
          <w:sz w:val="16"/>
          <w:szCs w:val="16"/>
          <w:vertAlign w:val="subscript"/>
        </w:rPr>
        <w:t>.</w:t>
      </w:r>
    </w:p>
  </w:endnote>
  <w:endnote w:id="2">
    <w:p w14:paraId="48B1713A" w14:textId="06E9C706" w:rsidR="00FF48AE" w:rsidRDefault="00FF48AE">
      <w:pPr>
        <w:pStyle w:val="ad"/>
      </w:pPr>
      <w:r w:rsidRPr="00FF48AE">
        <w:rPr>
          <w:rFonts w:ascii="Arial Narrow" w:eastAsia="Arial Narrow" w:hAnsi="Arial Narrow"/>
          <w:color w:val="000000"/>
          <w:sz w:val="16"/>
          <w:szCs w:val="16"/>
          <w:vertAlign w:val="subscript"/>
        </w:rPr>
        <w:endnoteRef/>
      </w:r>
      <w:r w:rsidRPr="00FF48AE">
        <w:rPr>
          <w:rFonts w:ascii="Arial Narrow" w:eastAsia="Arial Narrow" w:hAnsi="Arial Narrow"/>
          <w:color w:val="000000"/>
          <w:sz w:val="16"/>
          <w:szCs w:val="16"/>
          <w:vertAlign w:val="subscript"/>
        </w:rPr>
        <w:t xml:space="preserve"> Раздел выводится </w:t>
      </w:r>
      <w:r w:rsidR="00E2075E">
        <w:rPr>
          <w:rFonts w:ascii="Arial Narrow" w:eastAsia="Arial Narrow" w:hAnsi="Arial Narrow"/>
          <w:color w:val="000000"/>
          <w:sz w:val="16"/>
          <w:szCs w:val="16"/>
          <w:vertAlign w:val="subscript"/>
        </w:rPr>
        <w:t xml:space="preserve">на печать </w:t>
      </w:r>
      <w:r w:rsidRPr="00FF48AE">
        <w:rPr>
          <w:rFonts w:ascii="Arial Narrow" w:eastAsia="Arial Narrow" w:hAnsi="Arial Narrow"/>
          <w:color w:val="000000"/>
          <w:sz w:val="16"/>
          <w:szCs w:val="16"/>
          <w:vertAlign w:val="subscript"/>
        </w:rPr>
        <w:t>в случае наличия Дополнительного источника дохода</w:t>
      </w:r>
    </w:p>
  </w:endnote>
  <w:endnote w:id="3">
    <w:p w14:paraId="623D3BE3" w14:textId="479E8526" w:rsidR="00D419EF" w:rsidRDefault="00D419EF">
      <w:pPr>
        <w:pStyle w:val="ad"/>
      </w:pPr>
      <w:r w:rsidRPr="00227651">
        <w:rPr>
          <w:rFonts w:ascii="Arial Narrow" w:eastAsia="Arial Narrow" w:hAnsi="Arial Narrow"/>
          <w:color w:val="000000"/>
          <w:sz w:val="16"/>
          <w:szCs w:val="16"/>
          <w:vertAlign w:val="subscript"/>
        </w:rPr>
        <w:endnoteRef/>
      </w:r>
      <w:r w:rsidRPr="00227651">
        <w:rPr>
          <w:rFonts w:ascii="Arial Narrow" w:eastAsia="Arial Narrow" w:hAnsi="Arial Narrow"/>
          <w:color w:val="000000"/>
          <w:sz w:val="16"/>
          <w:szCs w:val="16"/>
          <w:vertAlign w:val="subscript"/>
        </w:rPr>
        <w:t xml:space="preserve"> </w:t>
      </w:r>
      <w:r w:rsidR="00F57A1D" w:rsidRPr="00227651">
        <w:rPr>
          <w:rFonts w:ascii="Arial Narrow" w:eastAsia="Arial Narrow" w:hAnsi="Arial Narrow"/>
          <w:color w:val="000000"/>
          <w:sz w:val="16"/>
          <w:szCs w:val="16"/>
          <w:vertAlign w:val="subscript"/>
        </w:rPr>
        <w:t>Указываются услуги Банка/услуги третьих лиц, в отношениях с которыми Банк выступает агентом</w:t>
      </w:r>
      <w:r w:rsidR="00F57A1D">
        <w:rPr>
          <w:rFonts w:ascii="Arial Narrow" w:eastAsia="Arial Narrow" w:hAnsi="Arial Narrow"/>
          <w:color w:val="000000"/>
          <w:sz w:val="16"/>
          <w:szCs w:val="16"/>
          <w:vertAlign w:val="subscript"/>
        </w:rPr>
        <w:t>.</w:t>
      </w:r>
    </w:p>
  </w:endnote>
  <w:endnote w:id="4">
    <w:p w14:paraId="781FD7EC" w14:textId="39A34062" w:rsidR="002B7402" w:rsidRDefault="002B7402">
      <w:pPr>
        <w:pStyle w:val="ad"/>
      </w:pPr>
      <w:r w:rsidRPr="002B7402">
        <w:rPr>
          <w:rFonts w:ascii="Arial Narrow" w:eastAsia="Arial Narrow" w:hAnsi="Arial Narrow"/>
          <w:color w:val="000000"/>
          <w:sz w:val="16"/>
          <w:szCs w:val="16"/>
          <w:vertAlign w:val="subscript"/>
        </w:rPr>
        <w:endnoteRef/>
      </w:r>
      <w:r w:rsidRPr="002B7402">
        <w:rPr>
          <w:rFonts w:ascii="Arial Narrow" w:eastAsia="Arial Narrow" w:hAnsi="Arial Narrow"/>
          <w:color w:val="000000"/>
          <w:sz w:val="16"/>
          <w:szCs w:val="16"/>
          <w:vertAlign w:val="subscript"/>
        </w:rPr>
        <w:t xml:space="preserve"> </w:t>
      </w:r>
      <w:r w:rsidR="00917AAE">
        <w:rPr>
          <w:rFonts w:ascii="Arial Narrow" w:eastAsia="Arial Narrow" w:hAnsi="Arial Narrow"/>
          <w:color w:val="000000"/>
          <w:sz w:val="16"/>
          <w:szCs w:val="16"/>
          <w:vertAlign w:val="subscript"/>
        </w:rPr>
        <w:t>Текст</w:t>
      </w:r>
      <w:r w:rsidR="00EB57E0">
        <w:rPr>
          <w:rFonts w:ascii="Arial Narrow" w:eastAsia="Arial Narrow" w:hAnsi="Arial Narrow"/>
          <w:color w:val="000000"/>
          <w:sz w:val="16"/>
          <w:szCs w:val="16"/>
          <w:vertAlign w:val="subscript"/>
        </w:rPr>
        <w:t xml:space="preserve"> относится к разделу Дополнительные услуги </w:t>
      </w:r>
      <w:r w:rsidR="00D419EF">
        <w:rPr>
          <w:rFonts w:ascii="Arial Narrow" w:eastAsia="Arial Narrow" w:hAnsi="Arial Narrow"/>
          <w:color w:val="000000"/>
          <w:sz w:val="16"/>
          <w:szCs w:val="16"/>
          <w:vertAlign w:val="subscript"/>
        </w:rPr>
        <w:t xml:space="preserve">об услуге </w:t>
      </w:r>
      <w:r w:rsidR="00D419EF" w:rsidRPr="002B7402">
        <w:rPr>
          <w:rFonts w:ascii="Arial Narrow" w:eastAsia="Arial Narrow" w:hAnsi="Arial Narrow"/>
          <w:color w:val="000000"/>
          <w:sz w:val="16"/>
          <w:szCs w:val="16"/>
          <w:vertAlign w:val="subscript"/>
        </w:rPr>
        <w:t>SMS-информирования</w:t>
      </w:r>
      <w:r w:rsidR="00917AAE" w:rsidRPr="002B7402">
        <w:rPr>
          <w:rFonts w:ascii="Arial Narrow" w:eastAsia="Arial Narrow" w:hAnsi="Arial Narrow"/>
          <w:color w:val="000000"/>
          <w:sz w:val="16"/>
          <w:szCs w:val="16"/>
          <w:vertAlign w:val="subscript"/>
        </w:rPr>
        <w:t xml:space="preserve"> </w:t>
      </w:r>
      <w:r w:rsidRPr="002B7402">
        <w:rPr>
          <w:rFonts w:ascii="Arial Narrow" w:eastAsia="Arial Narrow" w:hAnsi="Arial Narrow"/>
          <w:color w:val="000000"/>
          <w:sz w:val="16"/>
          <w:szCs w:val="16"/>
          <w:vertAlign w:val="subscript"/>
        </w:rPr>
        <w:t>выводится</w:t>
      </w:r>
      <w:r w:rsidR="00E2075E">
        <w:rPr>
          <w:rFonts w:ascii="Arial Narrow" w:eastAsia="Arial Narrow" w:hAnsi="Arial Narrow"/>
          <w:color w:val="000000"/>
          <w:sz w:val="16"/>
          <w:szCs w:val="16"/>
          <w:vertAlign w:val="subscript"/>
        </w:rPr>
        <w:t xml:space="preserve"> на печать</w:t>
      </w:r>
      <w:r w:rsidRPr="002B7402">
        <w:rPr>
          <w:rFonts w:ascii="Arial Narrow" w:eastAsia="Arial Narrow" w:hAnsi="Arial Narrow"/>
          <w:color w:val="000000"/>
          <w:sz w:val="16"/>
          <w:szCs w:val="16"/>
          <w:vertAlign w:val="subscript"/>
        </w:rPr>
        <w:t xml:space="preserve"> в случае согласия Клиента на подключение услуги SMS-информирования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F01B5" w14:textId="77777777" w:rsidR="00D4114D" w:rsidRDefault="00D4114D">
      <w:pPr>
        <w:spacing w:after="0" w:line="240" w:lineRule="auto"/>
      </w:pPr>
      <w:r>
        <w:separator/>
      </w:r>
    </w:p>
  </w:footnote>
  <w:footnote w:type="continuationSeparator" w:id="0">
    <w:p w14:paraId="7ECB4601" w14:textId="77777777" w:rsidR="00D4114D" w:rsidRDefault="00D4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5066"/>
      <w:gridCol w:w="1524"/>
      <w:gridCol w:w="4520"/>
    </w:tblGrid>
    <w:tr w:rsidR="00D4114D" w14:paraId="753C69A1" w14:textId="77777777">
      <w:tc>
        <w:tcPr>
          <w:tcW w:w="5066" w:type="dxa"/>
        </w:tcPr>
        <w:p w14:paraId="770733D3" w14:textId="77777777" w:rsidR="00D4114D" w:rsidRDefault="00D4114D">
          <w:pPr>
            <w:pStyle w:val="EmptyCellLayoutStyle"/>
            <w:spacing w:after="0" w:line="240" w:lineRule="auto"/>
          </w:pPr>
        </w:p>
      </w:tc>
      <w:tc>
        <w:tcPr>
          <w:tcW w:w="1524" w:type="dxa"/>
        </w:tcPr>
        <w:p w14:paraId="6A5C27F3" w14:textId="77777777" w:rsidR="00D4114D" w:rsidRDefault="00D4114D">
          <w:pPr>
            <w:pStyle w:val="EmptyCellLayoutStyle"/>
            <w:spacing w:after="0" w:line="240" w:lineRule="auto"/>
          </w:pPr>
        </w:p>
      </w:tc>
      <w:tc>
        <w:tcPr>
          <w:tcW w:w="4520" w:type="dxa"/>
        </w:tcPr>
        <w:p w14:paraId="6C7590AF" w14:textId="77777777" w:rsidR="00D4114D" w:rsidRDefault="00D4114D">
          <w:pPr>
            <w:pStyle w:val="EmptyCellLayoutStyle"/>
            <w:spacing w:after="0" w:line="240" w:lineRule="auto"/>
          </w:pPr>
        </w:p>
      </w:tc>
    </w:tr>
    <w:tr w:rsidR="00D4114D" w14:paraId="29455B62" w14:textId="77777777">
      <w:tc>
        <w:tcPr>
          <w:tcW w:w="5066" w:type="dxa"/>
        </w:tcPr>
        <w:p w14:paraId="29AD4099" w14:textId="77777777" w:rsidR="00D4114D" w:rsidRDefault="00D4114D">
          <w:pPr>
            <w:pStyle w:val="EmptyCellLayoutStyle"/>
            <w:spacing w:after="0" w:line="240" w:lineRule="auto"/>
          </w:pPr>
        </w:p>
      </w:tc>
      <w:tc>
        <w:tcPr>
          <w:tcW w:w="1524" w:type="dxa"/>
        </w:tcPr>
        <w:tbl>
          <w:tblPr>
            <w:tblW w:w="0" w:type="auto"/>
            <w:tblCellMar>
              <w:left w:w="0" w:type="dxa"/>
              <w:right w:w="0" w:type="dxa"/>
            </w:tblCellMar>
            <w:tblLook w:val="04A0" w:firstRow="1" w:lastRow="0" w:firstColumn="1" w:lastColumn="0" w:noHBand="0" w:noVBand="1"/>
          </w:tblPr>
          <w:tblGrid>
            <w:gridCol w:w="1524"/>
          </w:tblGrid>
          <w:tr w:rsidR="00D4114D" w14:paraId="24B1B127" w14:textId="77777777">
            <w:trPr>
              <w:trHeight w:val="160"/>
            </w:trPr>
            <w:tc>
              <w:tcPr>
                <w:tcW w:w="1524" w:type="dxa"/>
                <w:tcBorders>
                  <w:top w:val="nil"/>
                  <w:left w:val="nil"/>
                  <w:bottom w:val="nil"/>
                  <w:right w:val="nil"/>
                </w:tcBorders>
                <w:tcMar>
                  <w:top w:w="39" w:type="dxa"/>
                  <w:left w:w="39" w:type="dxa"/>
                  <w:bottom w:w="39" w:type="dxa"/>
                  <w:right w:w="39" w:type="dxa"/>
                </w:tcMar>
              </w:tcPr>
              <w:p w14:paraId="7693F1D7" w14:textId="3289447A" w:rsidR="00D4114D" w:rsidRDefault="00D4114D">
                <w:pPr>
                  <w:spacing w:after="0" w:line="240" w:lineRule="auto"/>
                  <w:jc w:val="center"/>
                </w:pPr>
                <w:r>
                  <w:rPr>
                    <w:rFonts w:ascii="Segoe UI" w:eastAsia="Segoe UI" w:hAnsi="Segoe UI"/>
                    <w:color w:val="000000"/>
                  </w:rPr>
                  <w:t xml:space="preserve">стр. </w:t>
                </w: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sidR="00582A4A">
                  <w:rPr>
                    <w:rFonts w:ascii="Segoe UI" w:eastAsia="Segoe UI" w:hAnsi="Segoe UI"/>
                    <w:noProof/>
                    <w:color w:val="000000"/>
                  </w:rPr>
                  <w:t>2</w:t>
                </w:r>
                <w:r>
                  <w:rPr>
                    <w:rFonts w:ascii="Segoe UI" w:eastAsia="Segoe UI" w:hAnsi="Segoe UI"/>
                    <w:color w:val="000000"/>
                  </w:rPr>
                  <w:fldChar w:fldCharType="end"/>
                </w:r>
                <w:r>
                  <w:rPr>
                    <w:rFonts w:ascii="Segoe UI" w:eastAsia="Segoe UI" w:hAnsi="Segoe UI"/>
                    <w:color w:val="000000"/>
                  </w:rPr>
                  <w:t xml:space="preserve"> из </w:t>
                </w: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sidR="00582A4A">
                  <w:rPr>
                    <w:rFonts w:ascii="Segoe UI" w:eastAsia="Segoe UI" w:hAnsi="Segoe UI"/>
                    <w:noProof/>
                    <w:color w:val="000000"/>
                  </w:rPr>
                  <w:t>2</w:t>
                </w:r>
                <w:r>
                  <w:rPr>
                    <w:rFonts w:ascii="Segoe UI" w:eastAsia="Segoe UI" w:hAnsi="Segoe UI"/>
                    <w:color w:val="000000"/>
                  </w:rPr>
                  <w:fldChar w:fldCharType="end"/>
                </w:r>
              </w:p>
            </w:tc>
          </w:tr>
        </w:tbl>
        <w:p w14:paraId="4FE5FC4F" w14:textId="77777777" w:rsidR="00D4114D" w:rsidRDefault="00D4114D">
          <w:pPr>
            <w:spacing w:after="0" w:line="240" w:lineRule="auto"/>
          </w:pPr>
        </w:p>
      </w:tc>
      <w:tc>
        <w:tcPr>
          <w:tcW w:w="4520" w:type="dxa"/>
        </w:tcPr>
        <w:p w14:paraId="450D460E" w14:textId="77777777" w:rsidR="00D4114D" w:rsidRDefault="00D4114D">
          <w:pPr>
            <w:pStyle w:val="EmptyCellLayoutStyle"/>
            <w:spacing w:after="0" w:line="240" w:lineRule="auto"/>
          </w:pPr>
        </w:p>
      </w:tc>
    </w:tr>
    <w:tr w:rsidR="00D4114D" w14:paraId="1D9989E2" w14:textId="77777777">
      <w:tc>
        <w:tcPr>
          <w:tcW w:w="5066" w:type="dxa"/>
        </w:tcPr>
        <w:p w14:paraId="64CF7F56" w14:textId="77777777" w:rsidR="00D4114D" w:rsidRDefault="00D4114D">
          <w:pPr>
            <w:pStyle w:val="EmptyCellLayoutStyle"/>
            <w:spacing w:after="0" w:line="240" w:lineRule="auto"/>
          </w:pPr>
        </w:p>
      </w:tc>
      <w:tc>
        <w:tcPr>
          <w:tcW w:w="1524" w:type="dxa"/>
        </w:tcPr>
        <w:p w14:paraId="0755040D" w14:textId="77777777" w:rsidR="00D4114D" w:rsidRDefault="00D4114D">
          <w:pPr>
            <w:pStyle w:val="EmptyCellLayoutStyle"/>
            <w:spacing w:after="0" w:line="240" w:lineRule="auto"/>
          </w:pPr>
        </w:p>
      </w:tc>
      <w:tc>
        <w:tcPr>
          <w:tcW w:w="4520" w:type="dxa"/>
        </w:tcPr>
        <w:p w14:paraId="63891939" w14:textId="77777777" w:rsidR="00D4114D" w:rsidRDefault="00D4114D">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B2B3483"/>
    <w:multiLevelType w:val="hybridMultilevel"/>
    <w:tmpl w:val="96969162"/>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5" w15:restartNumberingAfterBreak="0">
    <w:nsid w:val="72F7344A"/>
    <w:multiLevelType w:val="hybridMultilevel"/>
    <w:tmpl w:val="F52AEC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BA"/>
    <w:rsid w:val="0000549C"/>
    <w:rsid w:val="00006FC6"/>
    <w:rsid w:val="000141AB"/>
    <w:rsid w:val="00022940"/>
    <w:rsid w:val="000315B6"/>
    <w:rsid w:val="00032A8D"/>
    <w:rsid w:val="00044C6F"/>
    <w:rsid w:val="000560F8"/>
    <w:rsid w:val="00056B6E"/>
    <w:rsid w:val="000721CF"/>
    <w:rsid w:val="00077EFE"/>
    <w:rsid w:val="000809B7"/>
    <w:rsid w:val="00083322"/>
    <w:rsid w:val="000A16AC"/>
    <w:rsid w:val="000A6B4B"/>
    <w:rsid w:val="000B6103"/>
    <w:rsid w:val="000C004D"/>
    <w:rsid w:val="000C78A7"/>
    <w:rsid w:val="000D03EE"/>
    <w:rsid w:val="000D2100"/>
    <w:rsid w:val="000D5195"/>
    <w:rsid w:val="000E253F"/>
    <w:rsid w:val="000E4E58"/>
    <w:rsid w:val="000F12F1"/>
    <w:rsid w:val="000F3D74"/>
    <w:rsid w:val="000F7757"/>
    <w:rsid w:val="00100ED2"/>
    <w:rsid w:val="001032FD"/>
    <w:rsid w:val="00147253"/>
    <w:rsid w:val="00170BDD"/>
    <w:rsid w:val="0018289D"/>
    <w:rsid w:val="001B1046"/>
    <w:rsid w:val="001C6A24"/>
    <w:rsid w:val="001E06D8"/>
    <w:rsid w:val="001E33C6"/>
    <w:rsid w:val="001E38C3"/>
    <w:rsid w:val="001E583B"/>
    <w:rsid w:val="0020042A"/>
    <w:rsid w:val="00215AAD"/>
    <w:rsid w:val="002263E0"/>
    <w:rsid w:val="00227651"/>
    <w:rsid w:val="002319F2"/>
    <w:rsid w:val="00236EDD"/>
    <w:rsid w:val="00257D22"/>
    <w:rsid w:val="00276DDD"/>
    <w:rsid w:val="002816C3"/>
    <w:rsid w:val="00281B25"/>
    <w:rsid w:val="00290E55"/>
    <w:rsid w:val="0029102E"/>
    <w:rsid w:val="00297C07"/>
    <w:rsid w:val="002B3449"/>
    <w:rsid w:val="002B510A"/>
    <w:rsid w:val="002B7402"/>
    <w:rsid w:val="002C55DF"/>
    <w:rsid w:val="002E1B59"/>
    <w:rsid w:val="002E5F04"/>
    <w:rsid w:val="002F2CE7"/>
    <w:rsid w:val="00302F88"/>
    <w:rsid w:val="003219BB"/>
    <w:rsid w:val="003555C8"/>
    <w:rsid w:val="00377487"/>
    <w:rsid w:val="00381844"/>
    <w:rsid w:val="00391025"/>
    <w:rsid w:val="00393D70"/>
    <w:rsid w:val="0039566D"/>
    <w:rsid w:val="00397A72"/>
    <w:rsid w:val="003A0301"/>
    <w:rsid w:val="003A04A9"/>
    <w:rsid w:val="003B55A5"/>
    <w:rsid w:val="003D1953"/>
    <w:rsid w:val="003D53B5"/>
    <w:rsid w:val="003F64CB"/>
    <w:rsid w:val="004001B6"/>
    <w:rsid w:val="00400343"/>
    <w:rsid w:val="00400A67"/>
    <w:rsid w:val="00426A29"/>
    <w:rsid w:val="00444441"/>
    <w:rsid w:val="00451ADB"/>
    <w:rsid w:val="00463325"/>
    <w:rsid w:val="004715BD"/>
    <w:rsid w:val="004869E6"/>
    <w:rsid w:val="00490280"/>
    <w:rsid w:val="004B1BDD"/>
    <w:rsid w:val="004B3381"/>
    <w:rsid w:val="004B68F3"/>
    <w:rsid w:val="004D3E23"/>
    <w:rsid w:val="004D7A42"/>
    <w:rsid w:val="004E44EE"/>
    <w:rsid w:val="004E50FE"/>
    <w:rsid w:val="004F6E6B"/>
    <w:rsid w:val="00501C2C"/>
    <w:rsid w:val="00525570"/>
    <w:rsid w:val="0053591D"/>
    <w:rsid w:val="00537F61"/>
    <w:rsid w:val="00545F55"/>
    <w:rsid w:val="005467D0"/>
    <w:rsid w:val="00550E43"/>
    <w:rsid w:val="00557523"/>
    <w:rsid w:val="005719AD"/>
    <w:rsid w:val="00580230"/>
    <w:rsid w:val="00582A4A"/>
    <w:rsid w:val="00583C7E"/>
    <w:rsid w:val="00587066"/>
    <w:rsid w:val="005A43ED"/>
    <w:rsid w:val="005C08A7"/>
    <w:rsid w:val="005D272C"/>
    <w:rsid w:val="005E0102"/>
    <w:rsid w:val="005E4E05"/>
    <w:rsid w:val="00606B03"/>
    <w:rsid w:val="00607DEE"/>
    <w:rsid w:val="00613693"/>
    <w:rsid w:val="00632F1A"/>
    <w:rsid w:val="0066025C"/>
    <w:rsid w:val="00662B14"/>
    <w:rsid w:val="00662C6D"/>
    <w:rsid w:val="0067050E"/>
    <w:rsid w:val="00682EA7"/>
    <w:rsid w:val="00685299"/>
    <w:rsid w:val="00687ECD"/>
    <w:rsid w:val="00690EAA"/>
    <w:rsid w:val="00693B22"/>
    <w:rsid w:val="00693F00"/>
    <w:rsid w:val="006A11C2"/>
    <w:rsid w:val="006C41FA"/>
    <w:rsid w:val="00703EE6"/>
    <w:rsid w:val="00707382"/>
    <w:rsid w:val="007134EB"/>
    <w:rsid w:val="00724769"/>
    <w:rsid w:val="00733451"/>
    <w:rsid w:val="0073542F"/>
    <w:rsid w:val="007401D7"/>
    <w:rsid w:val="0074446B"/>
    <w:rsid w:val="007570F0"/>
    <w:rsid w:val="007645E7"/>
    <w:rsid w:val="007678A3"/>
    <w:rsid w:val="00767EE7"/>
    <w:rsid w:val="00784254"/>
    <w:rsid w:val="00786F4B"/>
    <w:rsid w:val="007874E8"/>
    <w:rsid w:val="007A3CD4"/>
    <w:rsid w:val="007A52D6"/>
    <w:rsid w:val="007C07A4"/>
    <w:rsid w:val="007F652B"/>
    <w:rsid w:val="008151FE"/>
    <w:rsid w:val="00820D97"/>
    <w:rsid w:val="0082250D"/>
    <w:rsid w:val="00833940"/>
    <w:rsid w:val="00840DF1"/>
    <w:rsid w:val="00851A2E"/>
    <w:rsid w:val="0085733C"/>
    <w:rsid w:val="008605A4"/>
    <w:rsid w:val="008618BB"/>
    <w:rsid w:val="0086728E"/>
    <w:rsid w:val="008769D4"/>
    <w:rsid w:val="00892012"/>
    <w:rsid w:val="008A4B8B"/>
    <w:rsid w:val="008C51C1"/>
    <w:rsid w:val="008D1600"/>
    <w:rsid w:val="008E3555"/>
    <w:rsid w:val="008F242A"/>
    <w:rsid w:val="008F4BE6"/>
    <w:rsid w:val="008F66A2"/>
    <w:rsid w:val="0091492E"/>
    <w:rsid w:val="00917AAE"/>
    <w:rsid w:val="00922CFE"/>
    <w:rsid w:val="0093632A"/>
    <w:rsid w:val="00942CBE"/>
    <w:rsid w:val="00954AE5"/>
    <w:rsid w:val="00954E76"/>
    <w:rsid w:val="009869B7"/>
    <w:rsid w:val="009B54B3"/>
    <w:rsid w:val="009B5DE4"/>
    <w:rsid w:val="009D2A3E"/>
    <w:rsid w:val="009D50B3"/>
    <w:rsid w:val="009E2A36"/>
    <w:rsid w:val="009F5E16"/>
    <w:rsid w:val="00A004D8"/>
    <w:rsid w:val="00A17848"/>
    <w:rsid w:val="00A24A00"/>
    <w:rsid w:val="00A30E0D"/>
    <w:rsid w:val="00A3609A"/>
    <w:rsid w:val="00A3678F"/>
    <w:rsid w:val="00A36924"/>
    <w:rsid w:val="00A711AA"/>
    <w:rsid w:val="00A816C7"/>
    <w:rsid w:val="00A82831"/>
    <w:rsid w:val="00A9308C"/>
    <w:rsid w:val="00A95309"/>
    <w:rsid w:val="00AA7509"/>
    <w:rsid w:val="00AB4715"/>
    <w:rsid w:val="00AB479C"/>
    <w:rsid w:val="00AD0102"/>
    <w:rsid w:val="00AD3148"/>
    <w:rsid w:val="00AD72A7"/>
    <w:rsid w:val="00AE0BDB"/>
    <w:rsid w:val="00AE615F"/>
    <w:rsid w:val="00B013E9"/>
    <w:rsid w:val="00B043F8"/>
    <w:rsid w:val="00B149BF"/>
    <w:rsid w:val="00B1764D"/>
    <w:rsid w:val="00B37213"/>
    <w:rsid w:val="00B435EF"/>
    <w:rsid w:val="00B46780"/>
    <w:rsid w:val="00B56DA2"/>
    <w:rsid w:val="00B61231"/>
    <w:rsid w:val="00B6266F"/>
    <w:rsid w:val="00B64779"/>
    <w:rsid w:val="00B65126"/>
    <w:rsid w:val="00B71482"/>
    <w:rsid w:val="00B7709C"/>
    <w:rsid w:val="00B9037C"/>
    <w:rsid w:val="00B940FA"/>
    <w:rsid w:val="00B94560"/>
    <w:rsid w:val="00BA136E"/>
    <w:rsid w:val="00BB0228"/>
    <w:rsid w:val="00BD3FF7"/>
    <w:rsid w:val="00BD7AFB"/>
    <w:rsid w:val="00BE2F12"/>
    <w:rsid w:val="00BF1626"/>
    <w:rsid w:val="00C10D95"/>
    <w:rsid w:val="00C32D70"/>
    <w:rsid w:val="00C427CF"/>
    <w:rsid w:val="00C51486"/>
    <w:rsid w:val="00C67B12"/>
    <w:rsid w:val="00C708A1"/>
    <w:rsid w:val="00C81381"/>
    <w:rsid w:val="00C823DF"/>
    <w:rsid w:val="00C96B77"/>
    <w:rsid w:val="00CC219D"/>
    <w:rsid w:val="00CC417E"/>
    <w:rsid w:val="00CC50C3"/>
    <w:rsid w:val="00CD2AB9"/>
    <w:rsid w:val="00CD67A1"/>
    <w:rsid w:val="00CE1A9B"/>
    <w:rsid w:val="00CE50B6"/>
    <w:rsid w:val="00CF0C10"/>
    <w:rsid w:val="00D06C57"/>
    <w:rsid w:val="00D25EDA"/>
    <w:rsid w:val="00D27249"/>
    <w:rsid w:val="00D31DCF"/>
    <w:rsid w:val="00D4114D"/>
    <w:rsid w:val="00D419EF"/>
    <w:rsid w:val="00D46D13"/>
    <w:rsid w:val="00D524AE"/>
    <w:rsid w:val="00D81A33"/>
    <w:rsid w:val="00D940D4"/>
    <w:rsid w:val="00DB29E8"/>
    <w:rsid w:val="00DB2C34"/>
    <w:rsid w:val="00DB7EB1"/>
    <w:rsid w:val="00DC3B42"/>
    <w:rsid w:val="00DD1F8E"/>
    <w:rsid w:val="00DE06BC"/>
    <w:rsid w:val="00DE2A6D"/>
    <w:rsid w:val="00DE42DE"/>
    <w:rsid w:val="00DE59F6"/>
    <w:rsid w:val="00DE5EEE"/>
    <w:rsid w:val="00DF29F0"/>
    <w:rsid w:val="00DF64BB"/>
    <w:rsid w:val="00E017EA"/>
    <w:rsid w:val="00E1143F"/>
    <w:rsid w:val="00E175BA"/>
    <w:rsid w:val="00E2075E"/>
    <w:rsid w:val="00E24742"/>
    <w:rsid w:val="00E24E2D"/>
    <w:rsid w:val="00E25672"/>
    <w:rsid w:val="00E3140C"/>
    <w:rsid w:val="00E37DDE"/>
    <w:rsid w:val="00E8073A"/>
    <w:rsid w:val="00E91385"/>
    <w:rsid w:val="00EB57E0"/>
    <w:rsid w:val="00EC44F7"/>
    <w:rsid w:val="00ED0EA7"/>
    <w:rsid w:val="00ED25BD"/>
    <w:rsid w:val="00EF0EDA"/>
    <w:rsid w:val="00F12EA1"/>
    <w:rsid w:val="00F15835"/>
    <w:rsid w:val="00F20E0E"/>
    <w:rsid w:val="00F30C5F"/>
    <w:rsid w:val="00F35E9A"/>
    <w:rsid w:val="00F53250"/>
    <w:rsid w:val="00F57A1D"/>
    <w:rsid w:val="00F6157A"/>
    <w:rsid w:val="00F667A7"/>
    <w:rsid w:val="00F7386D"/>
    <w:rsid w:val="00F82F31"/>
    <w:rsid w:val="00F8537A"/>
    <w:rsid w:val="00F90DF3"/>
    <w:rsid w:val="00FA11B3"/>
    <w:rsid w:val="00FA4C55"/>
    <w:rsid w:val="00FC1514"/>
    <w:rsid w:val="00FC6B68"/>
    <w:rsid w:val="00FD602F"/>
    <w:rsid w:val="00FF2456"/>
    <w:rsid w:val="00FF4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4470"/>
  <w15:docId w15:val="{A443DEC0-E775-4C8B-8442-46CF7481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8AE"/>
    <w:rPr>
      <w:sz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LayoutStyle">
    <w:name w:val="EmptyCellLayoutStyle"/>
    <w:rPr>
      <w:sz w:val="2"/>
    </w:rPr>
  </w:style>
  <w:style w:type="paragraph" w:customStyle="1" w:styleId="Style1">
    <w:name w:val="Style1"/>
    <w:basedOn w:val="a"/>
    <w:qFormat/>
    <w:rsid w:val="003555C8"/>
    <w:rPr>
      <w:sz w:val="18"/>
    </w:rPr>
  </w:style>
  <w:style w:type="paragraph" w:styleId="a3">
    <w:name w:val="Balloon Text"/>
    <w:basedOn w:val="a"/>
    <w:link w:val="a4"/>
    <w:uiPriority w:val="99"/>
    <w:semiHidden/>
    <w:unhideWhenUsed/>
    <w:rsid w:val="00F35E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5E9A"/>
    <w:rPr>
      <w:rFonts w:ascii="Segoe UI" w:hAnsi="Segoe UI" w:cs="Segoe UI"/>
      <w:sz w:val="18"/>
      <w:szCs w:val="18"/>
    </w:rPr>
  </w:style>
  <w:style w:type="table" w:styleId="a5">
    <w:name w:val="Table Grid"/>
    <w:basedOn w:val="a1"/>
    <w:uiPriority w:val="39"/>
    <w:rsid w:val="009B5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9B5DE4"/>
    <w:rPr>
      <w:sz w:val="16"/>
      <w:szCs w:val="16"/>
    </w:rPr>
  </w:style>
  <w:style w:type="paragraph" w:styleId="a7">
    <w:name w:val="annotation text"/>
    <w:basedOn w:val="a"/>
    <w:link w:val="a8"/>
    <w:uiPriority w:val="99"/>
    <w:semiHidden/>
    <w:unhideWhenUsed/>
    <w:rsid w:val="009B5DE4"/>
    <w:pPr>
      <w:spacing w:line="240" w:lineRule="auto"/>
    </w:pPr>
    <w:rPr>
      <w:sz w:val="20"/>
    </w:rPr>
  </w:style>
  <w:style w:type="character" w:customStyle="1" w:styleId="a8">
    <w:name w:val="Текст примечания Знак"/>
    <w:basedOn w:val="a0"/>
    <w:link w:val="a7"/>
    <w:uiPriority w:val="99"/>
    <w:semiHidden/>
    <w:rsid w:val="009B5DE4"/>
  </w:style>
  <w:style w:type="paragraph" w:styleId="a9">
    <w:name w:val="annotation subject"/>
    <w:basedOn w:val="a7"/>
    <w:next w:val="a7"/>
    <w:link w:val="aa"/>
    <w:uiPriority w:val="99"/>
    <w:semiHidden/>
    <w:unhideWhenUsed/>
    <w:rsid w:val="009B5DE4"/>
    <w:rPr>
      <w:b/>
      <w:bCs/>
    </w:rPr>
  </w:style>
  <w:style w:type="character" w:customStyle="1" w:styleId="aa">
    <w:name w:val="Тема примечания Знак"/>
    <w:basedOn w:val="a8"/>
    <w:link w:val="a9"/>
    <w:uiPriority w:val="99"/>
    <w:semiHidden/>
    <w:rsid w:val="009B5DE4"/>
    <w:rPr>
      <w:b/>
      <w:bCs/>
    </w:rPr>
  </w:style>
  <w:style w:type="table" w:customStyle="1" w:styleId="1">
    <w:name w:val="Сетка таблицы1"/>
    <w:basedOn w:val="a1"/>
    <w:next w:val="a5"/>
    <w:uiPriority w:val="39"/>
    <w:rsid w:val="001032FD"/>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032FD"/>
    <w:pPr>
      <w:ind w:left="720"/>
      <w:contextualSpacing/>
    </w:pPr>
  </w:style>
  <w:style w:type="character" w:styleId="ac">
    <w:name w:val="Hyperlink"/>
    <w:basedOn w:val="a0"/>
    <w:uiPriority w:val="99"/>
    <w:unhideWhenUsed/>
    <w:rsid w:val="00537F61"/>
    <w:rPr>
      <w:color w:val="0563C1" w:themeColor="hyperlink"/>
      <w:u w:val="single"/>
    </w:rPr>
  </w:style>
  <w:style w:type="paragraph" w:styleId="ad">
    <w:name w:val="endnote text"/>
    <w:basedOn w:val="a"/>
    <w:link w:val="ae"/>
    <w:uiPriority w:val="99"/>
    <w:semiHidden/>
    <w:unhideWhenUsed/>
    <w:rsid w:val="00B043F8"/>
    <w:pPr>
      <w:spacing w:after="0" w:line="240" w:lineRule="auto"/>
    </w:pPr>
    <w:rPr>
      <w:sz w:val="20"/>
    </w:rPr>
  </w:style>
  <w:style w:type="character" w:customStyle="1" w:styleId="ae">
    <w:name w:val="Текст концевой сноски Знак"/>
    <w:basedOn w:val="a0"/>
    <w:link w:val="ad"/>
    <w:uiPriority w:val="99"/>
    <w:semiHidden/>
    <w:rsid w:val="00B043F8"/>
  </w:style>
  <w:style w:type="character" w:styleId="af">
    <w:name w:val="endnote reference"/>
    <w:basedOn w:val="a0"/>
    <w:uiPriority w:val="99"/>
    <w:semiHidden/>
    <w:unhideWhenUsed/>
    <w:rsid w:val="00B043F8"/>
    <w:rPr>
      <w:vertAlign w:val="superscript"/>
    </w:rPr>
  </w:style>
  <w:style w:type="paragraph" w:styleId="af0">
    <w:name w:val="footnote text"/>
    <w:basedOn w:val="a"/>
    <w:link w:val="af1"/>
    <w:uiPriority w:val="99"/>
    <w:semiHidden/>
    <w:unhideWhenUsed/>
    <w:rsid w:val="00C51486"/>
    <w:pPr>
      <w:spacing w:after="0" w:line="240" w:lineRule="auto"/>
    </w:pPr>
    <w:rPr>
      <w:sz w:val="20"/>
    </w:rPr>
  </w:style>
  <w:style w:type="character" w:customStyle="1" w:styleId="af1">
    <w:name w:val="Текст сноски Знак"/>
    <w:basedOn w:val="a0"/>
    <w:link w:val="af0"/>
    <w:uiPriority w:val="99"/>
    <w:semiHidden/>
    <w:rsid w:val="00C51486"/>
  </w:style>
  <w:style w:type="character" w:styleId="af2">
    <w:name w:val="footnote reference"/>
    <w:basedOn w:val="a0"/>
    <w:uiPriority w:val="99"/>
    <w:semiHidden/>
    <w:unhideWhenUsed/>
    <w:rsid w:val="00C51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zenit.ru/personal/tariffs/?tab=cred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9100DF242232C73D364DB0E196D492AFDEC0" ma:contentTypeVersion="33" ma:contentTypeDescription="Создание документа." ma:contentTypeScope="" ma:versionID="b55249d8c79c84682db62c27485ab0e6">
  <xsd:schema xmlns:xsd="http://www.w3.org/2001/XMLSchema" xmlns:xs="http://www.w3.org/2001/XMLSchema" xmlns:p="http://schemas.microsoft.com/office/2006/metadata/properties" xmlns:ns2="b0e16284-149b-4f8d-b9f5-ab396df8c4b0" xmlns:ns3="3bd6e3d4-9ed8-40bd-a826-9d692ac34700" targetNamespace="http://schemas.microsoft.com/office/2006/metadata/properties" ma:root="true" ma:fieldsID="5c397a5015541522eaac2ebe43798299" ns2:_="" ns3:_="">
    <xsd:import namespace="b0e16284-149b-4f8d-b9f5-ab396df8c4b0"/>
    <xsd:import namespace="3bd6e3d4-9ed8-40bd-a826-9d692ac34700"/>
    <xsd:element name="properties">
      <xsd:complexType>
        <xsd:sequence>
          <xsd:element name="documentManagement">
            <xsd:complexType>
              <xsd:all>
                <xsd:element ref="ns2:DocTrix.Master" minOccurs="0"/>
                <xsd:element ref="ns2:DocTrixMasterItem" minOccurs="0"/>
                <xsd:element ref="ns2:ItemOrder" minOccurs="0"/>
                <xsd:element ref="ns3:AttachmentType" minOccurs="0"/>
                <xsd:element ref="ns3:EDSRequired" minOccurs="0"/>
                <xsd:element ref="ns3:EDSTaskRequ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16284-149b-4f8d-b9f5-ab396df8c4b0" elementFormDefault="qualified">
    <xsd:import namespace="http://schemas.microsoft.com/office/2006/documentManagement/types"/>
    <xsd:import namespace="http://schemas.microsoft.com/office/infopath/2007/PartnerControls"/>
    <xsd:element name="DocTrix.Master" ma:index="8" nillable="true" ma:displayName="DocTrixMaster" ma:list="{d55b8b06-f644-4c13-ba8b-c82c02b3b82a}" ma:internalName="DocTrixMaster" ma:readOnly="false" ma:showField="Title" ma:web="3bd6e3d4-9ed8-40bd-a826-9d692ac34700">
      <xsd:simpleType>
        <xsd:restriction base="dms:Lookup"/>
      </xsd:simpleType>
    </xsd:element>
    <xsd:element name="DocTrixMasterItem" ma:index="9" nillable="true" ma:displayName="Родительский элемент" ma:indexed="true" ma:list="{d55b8b06-f644-4c13-ba8b-c82c02b3b82a}" ma:internalName="DocTrixMasterItem" ma:readOnly="false" ma:showField="Title" ma:web="3bd6e3d4-9ed8-40bd-a826-9d692ac34700">
      <xsd:simpleType>
        <xsd:restriction base="dms:Lookup"/>
      </xsd:simpleType>
    </xsd:element>
    <xsd:element name="ItemOrder" ma:index="10" nillable="true" ma:displayName="Порядок" ma:decimals="0" ma:internalName="Item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bd6e3d4-9ed8-40bd-a826-9d692ac34700" elementFormDefault="qualified">
    <xsd:import namespace="http://schemas.microsoft.com/office/2006/documentManagement/types"/>
    <xsd:import namespace="http://schemas.microsoft.com/office/infopath/2007/PartnerControls"/>
    <xsd:element name="AttachmentType" ma:index="13" nillable="true" ma:displayName="Тип вложения" ma:format="RadioButtons" ma:internalName="AttachmentType" ma:readOnly="false">
      <xsd:simpleType>
        <xsd:restriction base="dms:Choice">
          <xsd:enumeration value="Проект документа"/>
          <xsd:enumeration value="Последняя версия проекта"/>
          <xsd:enumeration value="Оригинал"/>
          <xsd:enumeration value="Дополнительный документ"/>
        </xsd:restriction>
      </xsd:simpleType>
    </xsd:element>
    <xsd:element name="EDSRequired" ma:index="14" nillable="true" ma:displayName="Подписывается ЭП" ma:default="0" ma:internalName="EDSRequired">
      <xsd:simpleType>
        <xsd:restriction base="dms:Boolean"/>
      </xsd:simpleType>
    </xsd:element>
    <xsd:element name="EDSTaskRequired" ma:index="16" nillable="true" ma:displayName="Ознакомление ПЭП" ma:default="1" ma:internalName="EDSTask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DTBODocumentLibraryForm</Display>
  <Edit>DTBODocumentLibraryForm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rixMasterItem xmlns="b0e16284-149b-4f8d-b9f5-ab396df8c4b0">19020</DocTrixMasterItem>
    <DocTrix.Master xmlns="b0e16284-149b-4f8d-b9f5-ab396df8c4b0" xsi:nil="true"/>
    <AttachmentType xmlns="3bd6e3d4-9ed8-40bd-a826-9d692ac34700" xsi:nil="true"/>
    <EDSRequired xmlns="3bd6e3d4-9ed8-40bd-a826-9d692ac34700">true</EDSRequired>
    <ItemOrder xmlns="b0e16284-149b-4f8d-b9f5-ab396df8c4b0">65118</ItemOrder>
    <EDSTaskRequired xmlns="3bd6e3d4-9ed8-40bd-a826-9d692ac34700">true</EDSTaskRequired>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54E75-E575-442E-9F9E-92C53EAE4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16284-149b-4f8d-b9f5-ab396df8c4b0"/>
    <ds:schemaRef ds:uri="3bd6e3d4-9ed8-40bd-a826-9d692ac34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903E5-878A-4CDC-8758-14854987DD62}">
  <ds:schemaRefs>
    <ds:schemaRef ds:uri="http://schemas.microsoft.com/sharepoint/v3/contenttype/forms"/>
  </ds:schemaRefs>
</ds:datastoreItem>
</file>

<file path=customXml/itemProps3.xml><?xml version="1.0" encoding="utf-8"?>
<ds:datastoreItem xmlns:ds="http://schemas.openxmlformats.org/officeDocument/2006/customXml" ds:itemID="{0CEFDC0A-230B-4543-BAE4-5E3367264B37}">
  <ds:schemaRefs>
    <ds:schemaRef ds:uri="http://purl.org/dc/terms/"/>
    <ds:schemaRef ds:uri="3bd6e3d4-9ed8-40bd-a826-9d692ac34700"/>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b0e16284-149b-4f8d-b9f5-ab396df8c4b0"/>
    <ds:schemaRef ds:uri="http://schemas.microsoft.com/office/2006/metadata/properties"/>
  </ds:schemaRefs>
</ds:datastoreItem>
</file>

<file path=customXml/itemProps4.xml><?xml version="1.0" encoding="utf-8"?>
<ds:datastoreItem xmlns:ds="http://schemas.openxmlformats.org/officeDocument/2006/customXml" ds:itemID="{597ED8EF-9902-4B94-A8D7-0C6F9396A2C2}">
  <ds:schemaRefs>
    <ds:schemaRef ds:uri="http://schemas.microsoft.com/sharepoint/events"/>
  </ds:schemaRefs>
</ds:datastoreItem>
</file>

<file path=customXml/itemProps5.xml><?xml version="1.0" encoding="utf-8"?>
<ds:datastoreItem xmlns:ds="http://schemas.openxmlformats.org/officeDocument/2006/customXml" ds:itemID="{3D0C1D74-347E-479F-8279-68937A6E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2</Pages>
  <Words>2635</Words>
  <Characters>15024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full_form_7</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full_form_7</dc:title>
  <dc:creator>Anastasiia Tabarintseva</dc:creator>
  <dc:description/>
  <cp:lastModifiedBy>L.harisova</cp:lastModifiedBy>
  <cp:revision>146</cp:revision>
  <dcterms:created xsi:type="dcterms:W3CDTF">2022-08-04T14:03:00Z</dcterms:created>
  <dcterms:modified xsi:type="dcterms:W3CDTF">2022-09-29T06:38:00Z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0x01019100DF242232C73D364DB0E196D492AFDEC0</vt:lpwstr>
  </property>
  <property fmtid="{D5CDD505-2E9C-101B-9397-08002B2CF9AE}" pid="3" name="DTSearchKey">
    <vt:lpwstr>_dt_</vt:lpwstr>
  </property>
  <property fmtid="{D5CDD505-2E9C-101B-9397-08002B2CF9AE}" pid="4" name="DTMasterKey">
    <vt:lpwstr>,3bd6e3d4-9ed8-40bd-a826-9d692ac34700,d55b8b06-f644-4c13-ba8b-c82c02b3b82a,16204</vt:lpwstr>
  </property>
</Properties>
</file>